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57957" w14:textId="77777777" w:rsidR="00AA1518" w:rsidRPr="00AA1518" w:rsidRDefault="00AA1518" w:rsidP="00AA1518">
      <w:pPr>
        <w:pageBreakBefore/>
        <w:tabs>
          <w:tab w:val="left" w:pos="5387"/>
        </w:tabs>
        <w:suppressAutoHyphens/>
        <w:autoSpaceDE w:val="0"/>
        <w:spacing w:after="0" w:line="240" w:lineRule="auto"/>
        <w:jc w:val="center"/>
        <w:rPr>
          <w:rFonts w:ascii="Calibri" w:eastAsia="Calibri" w:hAnsi="Calibri" w:cs="Times New Roman"/>
          <w:lang w:eastAsia="zh-CN"/>
        </w:rPr>
      </w:pPr>
      <w:r w:rsidRPr="00AA1518">
        <w:rPr>
          <w:rFonts w:ascii="Verdana" w:eastAsia="Calibri" w:hAnsi="Verdana" w:cs="Helvetica-Bold"/>
          <w:b/>
          <w:bCs/>
          <w:sz w:val="16"/>
          <w:szCs w:val="16"/>
          <w:lang w:eastAsia="zh-CN"/>
        </w:rPr>
        <w:t>INFORMATIVA RELATIVA AL TRATTAMENTO DEI DATI PERSONALI</w:t>
      </w:r>
    </w:p>
    <w:p w14:paraId="4D6CB261" w14:textId="77777777" w:rsidR="00AA1518" w:rsidRPr="00AA1518" w:rsidRDefault="00AA1518" w:rsidP="00AA1518">
      <w:pPr>
        <w:tabs>
          <w:tab w:val="left" w:pos="5387"/>
        </w:tabs>
        <w:suppressAutoHyphens/>
        <w:autoSpaceDE w:val="0"/>
        <w:spacing w:after="0" w:line="240" w:lineRule="auto"/>
        <w:jc w:val="center"/>
        <w:rPr>
          <w:rFonts w:ascii="Calibri" w:eastAsia="Calibri" w:hAnsi="Calibri" w:cs="Times New Roman"/>
          <w:lang w:eastAsia="zh-CN"/>
        </w:rPr>
      </w:pPr>
      <w:r w:rsidRPr="00AA1518">
        <w:rPr>
          <w:rFonts w:ascii="Verdana" w:eastAsia="Calibri" w:hAnsi="Verdana" w:cs="Helvetica-Bold"/>
          <w:b/>
          <w:bCs/>
          <w:sz w:val="16"/>
          <w:szCs w:val="16"/>
          <w:lang w:eastAsia="zh-CN"/>
        </w:rPr>
        <w:t>ATTRAVERSO L’USO DELLA “PIATTAFORMA INTEGRAZIONE CONTESTI”</w:t>
      </w:r>
    </w:p>
    <w:p w14:paraId="5E0420C8" w14:textId="77777777" w:rsidR="00AA1518" w:rsidRPr="00AA1518" w:rsidRDefault="00AA1518" w:rsidP="00AA1518">
      <w:pPr>
        <w:tabs>
          <w:tab w:val="left" w:pos="5387"/>
        </w:tabs>
        <w:suppressAutoHyphens/>
        <w:autoSpaceDE w:val="0"/>
        <w:spacing w:after="0" w:line="240" w:lineRule="auto"/>
        <w:jc w:val="both"/>
        <w:rPr>
          <w:rFonts w:ascii="Verdana" w:eastAsia="Calibri" w:hAnsi="Verdana" w:cs="Helvetica-Bold"/>
          <w:b/>
          <w:bCs/>
          <w:sz w:val="16"/>
          <w:szCs w:val="16"/>
          <w:lang w:eastAsia="zh-CN"/>
        </w:rPr>
      </w:pPr>
    </w:p>
    <w:p w14:paraId="5F6A87EC" w14:textId="77777777" w:rsidR="00AA1518" w:rsidRPr="00AA1518" w:rsidRDefault="00AA1518" w:rsidP="00AA1518">
      <w:pPr>
        <w:tabs>
          <w:tab w:val="left" w:pos="5387"/>
        </w:tabs>
        <w:suppressAutoHyphens/>
        <w:autoSpaceDE w:val="0"/>
        <w:spacing w:after="0" w:line="240" w:lineRule="auto"/>
        <w:jc w:val="both"/>
        <w:rPr>
          <w:rFonts w:ascii="Calibri" w:eastAsia="Calibri" w:hAnsi="Calibri" w:cs="Times New Roman"/>
          <w:lang w:eastAsia="zh-CN"/>
        </w:rPr>
      </w:pPr>
      <w:r w:rsidRPr="00AA1518">
        <w:rPr>
          <w:rFonts w:ascii="Verdana" w:eastAsia="Calibri" w:hAnsi="Verdana" w:cs="Helvetica-Bold"/>
          <w:b/>
          <w:bCs/>
          <w:sz w:val="16"/>
          <w:szCs w:val="16"/>
          <w:lang w:eastAsia="zh-CN"/>
        </w:rPr>
        <w:t>1. Perché questa informativa?</w:t>
      </w:r>
    </w:p>
    <w:p w14:paraId="14ED5ED3" w14:textId="77777777" w:rsidR="00AA1518" w:rsidRPr="00AA1518" w:rsidRDefault="00AA1518" w:rsidP="00AA1518">
      <w:pPr>
        <w:tabs>
          <w:tab w:val="left" w:pos="5387"/>
        </w:tabs>
        <w:suppressAutoHyphens/>
        <w:autoSpaceDE w:val="0"/>
        <w:spacing w:after="0" w:line="240" w:lineRule="auto"/>
        <w:jc w:val="both"/>
        <w:rPr>
          <w:rFonts w:ascii="Calibri" w:eastAsia="Calibri" w:hAnsi="Calibri" w:cs="Times New Roman"/>
          <w:lang w:eastAsia="zh-CN"/>
        </w:rPr>
      </w:pPr>
      <w:r w:rsidRPr="00AA1518">
        <w:rPr>
          <w:rFonts w:ascii="Verdana" w:eastAsia="Calibri" w:hAnsi="Verdana" w:cs="Helvetica"/>
          <w:sz w:val="16"/>
          <w:szCs w:val="16"/>
          <w:lang w:eastAsia="zh-CN"/>
        </w:rPr>
        <w:t>Questa informativa serve a spiegare all’interessato le ragioni per le quali viene chiesto il suo consenso al trattamento dei dati personali, che in alcuni casi possono essere di natura sensibile, fornendogli gli elementi necessari a valutare se fornire o no tale consenso. L’informativa risponde ad un obbligo di legge, espressamente previsto dal Regolamento Europeo 679/2016 (GDPR).</w:t>
      </w:r>
    </w:p>
    <w:p w14:paraId="715B8251" w14:textId="77777777" w:rsidR="00AA1518" w:rsidRPr="00AA1518" w:rsidRDefault="00AA1518" w:rsidP="00AA1518">
      <w:pPr>
        <w:tabs>
          <w:tab w:val="left" w:pos="5387"/>
        </w:tabs>
        <w:suppressAutoHyphens/>
        <w:autoSpaceDE w:val="0"/>
        <w:spacing w:after="0" w:line="240" w:lineRule="auto"/>
        <w:jc w:val="both"/>
        <w:rPr>
          <w:rFonts w:ascii="Verdana" w:eastAsia="Calibri" w:hAnsi="Verdana" w:cs="Helvetica"/>
          <w:sz w:val="16"/>
          <w:szCs w:val="16"/>
          <w:lang w:eastAsia="zh-CN"/>
        </w:rPr>
      </w:pPr>
    </w:p>
    <w:p w14:paraId="5EA34A12" w14:textId="77777777" w:rsidR="00AA1518" w:rsidRPr="00AA1518" w:rsidRDefault="00AA1518" w:rsidP="00AA1518">
      <w:pPr>
        <w:tabs>
          <w:tab w:val="left" w:pos="5387"/>
        </w:tabs>
        <w:suppressAutoHyphens/>
        <w:autoSpaceDE w:val="0"/>
        <w:spacing w:after="0" w:line="240" w:lineRule="auto"/>
        <w:jc w:val="both"/>
        <w:rPr>
          <w:rFonts w:ascii="Verdana" w:eastAsia="Calibri" w:hAnsi="Verdana" w:cs="Helvetica"/>
          <w:sz w:val="16"/>
          <w:szCs w:val="16"/>
          <w:lang w:eastAsia="zh-CN"/>
        </w:rPr>
      </w:pPr>
    </w:p>
    <w:p w14:paraId="395D7D11" w14:textId="77777777" w:rsidR="00AA1518" w:rsidRPr="00AA1518" w:rsidRDefault="00AA1518" w:rsidP="00AA1518">
      <w:pPr>
        <w:tabs>
          <w:tab w:val="left" w:pos="5387"/>
        </w:tabs>
        <w:suppressAutoHyphens/>
        <w:autoSpaceDE w:val="0"/>
        <w:spacing w:after="0" w:line="240" w:lineRule="auto"/>
        <w:jc w:val="both"/>
        <w:rPr>
          <w:rFonts w:ascii="Calibri" w:eastAsia="Calibri" w:hAnsi="Calibri" w:cs="Times New Roman"/>
          <w:lang w:eastAsia="zh-CN"/>
        </w:rPr>
      </w:pPr>
      <w:r w:rsidRPr="00AA1518">
        <w:rPr>
          <w:rFonts w:ascii="Verdana" w:eastAsia="Calibri" w:hAnsi="Verdana" w:cs="Helvetica-Bold"/>
          <w:b/>
          <w:bCs/>
          <w:sz w:val="16"/>
          <w:szCs w:val="16"/>
          <w:lang w:eastAsia="zh-CN"/>
        </w:rPr>
        <w:t>2. Qual è il trattamento per cui si richiede il consenso?</w:t>
      </w:r>
    </w:p>
    <w:p w14:paraId="5293B790" w14:textId="77777777" w:rsidR="00AA1518" w:rsidRPr="00AA1518" w:rsidRDefault="00AA1518" w:rsidP="00AA1518">
      <w:pPr>
        <w:tabs>
          <w:tab w:val="left" w:pos="5387"/>
        </w:tabs>
        <w:suppressAutoHyphens/>
        <w:autoSpaceDE w:val="0"/>
        <w:spacing w:after="0" w:line="240" w:lineRule="auto"/>
        <w:jc w:val="both"/>
        <w:rPr>
          <w:rFonts w:ascii="Calibri" w:eastAsia="Calibri" w:hAnsi="Calibri" w:cs="Times New Roman"/>
          <w:lang w:eastAsia="zh-CN"/>
        </w:rPr>
      </w:pPr>
      <w:r w:rsidRPr="00AA1518">
        <w:rPr>
          <w:rFonts w:ascii="Verdana" w:eastAsia="Calibri" w:hAnsi="Verdana" w:cs="Helvetica"/>
          <w:sz w:val="16"/>
          <w:szCs w:val="16"/>
          <w:lang w:eastAsia="zh-CN"/>
        </w:rPr>
        <w:t xml:space="preserve">Il trattamento per cui si richiede il consenso è quello concernente l’elaborazione dei </w:t>
      </w:r>
      <w:r w:rsidRPr="00AA1518">
        <w:rPr>
          <w:rFonts w:ascii="Verdana" w:eastAsia="Calibri" w:hAnsi="Verdana" w:cs="Helvetica"/>
          <w:i/>
          <w:sz w:val="16"/>
          <w:szCs w:val="16"/>
          <w:lang w:eastAsia="zh-CN"/>
        </w:rPr>
        <w:t>Documenti per l’integrazione Scolastica (Profilo, Progetto, Registro delle attività, Scheda di valutazione)</w:t>
      </w:r>
      <w:r w:rsidRPr="00AA1518">
        <w:rPr>
          <w:rFonts w:ascii="Verdana" w:eastAsia="Calibri" w:hAnsi="Verdana" w:cs="Helvetica"/>
          <w:sz w:val="16"/>
          <w:szCs w:val="16"/>
          <w:lang w:eastAsia="zh-CN"/>
        </w:rPr>
        <w:t xml:space="preserve"> che sarà effettuato dal personale scolastico, educativo e sanitario solo con il consenso dell’interessato.</w:t>
      </w:r>
    </w:p>
    <w:p w14:paraId="07F5E69C" w14:textId="77777777" w:rsidR="00AA1518" w:rsidRPr="00AA1518" w:rsidRDefault="00AA1518" w:rsidP="00AA1518">
      <w:pPr>
        <w:tabs>
          <w:tab w:val="left" w:pos="5387"/>
        </w:tabs>
        <w:suppressAutoHyphens/>
        <w:autoSpaceDE w:val="0"/>
        <w:spacing w:after="0" w:line="240" w:lineRule="auto"/>
        <w:jc w:val="both"/>
        <w:rPr>
          <w:rFonts w:ascii="Calibri" w:eastAsia="Calibri" w:hAnsi="Calibri" w:cs="Times New Roman"/>
          <w:lang w:eastAsia="zh-CN"/>
        </w:rPr>
      </w:pPr>
      <w:r w:rsidRPr="00AA1518">
        <w:rPr>
          <w:rFonts w:ascii="Verdana" w:eastAsia="Calibri" w:hAnsi="Verdana" w:cs="Helvetica"/>
          <w:sz w:val="16"/>
          <w:szCs w:val="16"/>
          <w:lang w:eastAsia="zh-CN"/>
        </w:rPr>
        <w:t xml:space="preserve">Il trattamento dei dati relativo al </w:t>
      </w:r>
      <w:r w:rsidRPr="00AA1518">
        <w:rPr>
          <w:rFonts w:ascii="Verdana" w:eastAsia="Calibri" w:hAnsi="Verdana" w:cs="Helvetica"/>
          <w:i/>
          <w:sz w:val="16"/>
          <w:szCs w:val="16"/>
          <w:lang w:eastAsia="zh-CN"/>
        </w:rPr>
        <w:t>PDF</w:t>
      </w:r>
      <w:r w:rsidRPr="00AA1518">
        <w:rPr>
          <w:rFonts w:ascii="Verdana" w:eastAsia="Calibri" w:hAnsi="Verdana" w:cs="Helvetica"/>
          <w:sz w:val="16"/>
          <w:szCs w:val="16"/>
          <w:lang w:eastAsia="zh-CN"/>
        </w:rPr>
        <w:t xml:space="preserve"> ed al </w:t>
      </w:r>
      <w:r w:rsidRPr="00AA1518">
        <w:rPr>
          <w:rFonts w:ascii="Verdana" w:eastAsia="Calibri" w:hAnsi="Verdana" w:cs="Helvetica"/>
          <w:i/>
          <w:sz w:val="16"/>
          <w:szCs w:val="16"/>
          <w:lang w:eastAsia="zh-CN"/>
        </w:rPr>
        <w:t>PEI</w:t>
      </w:r>
      <w:r w:rsidRPr="00AA1518">
        <w:rPr>
          <w:rFonts w:ascii="Verdana" w:eastAsia="Calibri" w:hAnsi="Verdana" w:cs="Helvetica"/>
          <w:sz w:val="16"/>
          <w:szCs w:val="16"/>
          <w:lang w:eastAsia="zh-CN"/>
        </w:rPr>
        <w:t xml:space="preserve">, che costituiscono una raccolta di dati personali e in alcuni casi sensibili, è costituto da un complesso di </w:t>
      </w:r>
      <w:proofErr w:type="gramStart"/>
      <w:r w:rsidRPr="00AA1518">
        <w:rPr>
          <w:rFonts w:ascii="Verdana" w:eastAsia="Calibri" w:hAnsi="Verdana" w:cs="Helvetica"/>
          <w:sz w:val="16"/>
          <w:szCs w:val="16"/>
          <w:lang w:eastAsia="zh-CN"/>
        </w:rPr>
        <w:t>operazioni</w:t>
      </w:r>
      <w:proofErr w:type="gramEnd"/>
      <w:r w:rsidRPr="00AA1518">
        <w:rPr>
          <w:rFonts w:ascii="Verdana" w:eastAsia="Calibri" w:hAnsi="Verdana" w:cs="Helvetica"/>
          <w:sz w:val="16"/>
          <w:szCs w:val="16"/>
          <w:lang w:eastAsia="zh-CN"/>
        </w:rPr>
        <w:t xml:space="preserve"> tra cui la raccolta, l’utilizzo, la comunicazione, ecc., così come descritte dall’art. 4 n. 2 GDPR</w:t>
      </w:r>
    </w:p>
    <w:p w14:paraId="7F9C933C" w14:textId="77777777" w:rsidR="00AA1518" w:rsidRPr="00AA1518" w:rsidRDefault="00AA1518" w:rsidP="00AA1518">
      <w:pPr>
        <w:tabs>
          <w:tab w:val="left" w:pos="5387"/>
        </w:tabs>
        <w:suppressAutoHyphens/>
        <w:autoSpaceDE w:val="0"/>
        <w:spacing w:after="0" w:line="240" w:lineRule="auto"/>
        <w:jc w:val="both"/>
        <w:rPr>
          <w:rFonts w:ascii="Calibri" w:eastAsia="Calibri" w:hAnsi="Calibri" w:cs="Times New Roman"/>
          <w:lang w:eastAsia="zh-CN"/>
        </w:rPr>
      </w:pPr>
      <w:r w:rsidRPr="00AA1518">
        <w:rPr>
          <w:rFonts w:ascii="Verdana" w:eastAsia="Calibri" w:hAnsi="Verdana" w:cs="Helvetica"/>
          <w:sz w:val="16"/>
          <w:szCs w:val="16"/>
          <w:lang w:eastAsia="zh-CN"/>
        </w:rPr>
        <w:t>I dati oggetto di trattamento sono quelli di cui al punto 4 della presente informativa.</w:t>
      </w:r>
    </w:p>
    <w:p w14:paraId="34C95737" w14:textId="77777777" w:rsidR="00AA1518" w:rsidRPr="00AA1518" w:rsidRDefault="00AA1518" w:rsidP="00AA1518">
      <w:pPr>
        <w:tabs>
          <w:tab w:val="left" w:pos="5387"/>
        </w:tabs>
        <w:suppressAutoHyphens/>
        <w:autoSpaceDE w:val="0"/>
        <w:spacing w:after="0" w:line="240" w:lineRule="auto"/>
        <w:jc w:val="both"/>
        <w:rPr>
          <w:rFonts w:ascii="Calibri" w:eastAsia="Calibri" w:hAnsi="Calibri" w:cs="Times New Roman"/>
          <w:lang w:eastAsia="zh-CN"/>
        </w:rPr>
      </w:pPr>
      <w:r w:rsidRPr="00AA1518">
        <w:rPr>
          <w:rFonts w:ascii="Verdana" w:eastAsia="Calibri" w:hAnsi="Verdana" w:cs="Helvetica"/>
          <w:sz w:val="16"/>
          <w:szCs w:val="16"/>
          <w:lang w:eastAsia="zh-CN"/>
        </w:rPr>
        <w:t>Il consenso per il trattamento dei dati per la stesura del “</w:t>
      </w:r>
      <w:r w:rsidRPr="00AA1518">
        <w:rPr>
          <w:rFonts w:ascii="Verdana" w:eastAsia="Calibri" w:hAnsi="Verdana" w:cs="Helvetica"/>
          <w:i/>
          <w:sz w:val="16"/>
          <w:szCs w:val="16"/>
          <w:lang w:eastAsia="zh-CN"/>
        </w:rPr>
        <w:t>Profilo”</w:t>
      </w:r>
      <w:r w:rsidRPr="00AA1518">
        <w:rPr>
          <w:rFonts w:ascii="Verdana" w:eastAsia="Calibri" w:hAnsi="Verdana" w:cs="Helvetica"/>
          <w:sz w:val="16"/>
          <w:szCs w:val="16"/>
          <w:lang w:eastAsia="zh-CN"/>
        </w:rPr>
        <w:t xml:space="preserve"> e del “</w:t>
      </w:r>
      <w:r w:rsidRPr="00AA1518">
        <w:rPr>
          <w:rFonts w:ascii="Verdana" w:eastAsia="Calibri" w:hAnsi="Verdana" w:cs="Helvetica"/>
          <w:i/>
          <w:sz w:val="16"/>
          <w:szCs w:val="16"/>
          <w:lang w:eastAsia="zh-CN"/>
        </w:rPr>
        <w:t>Progetto”</w:t>
      </w:r>
      <w:r w:rsidRPr="00AA1518">
        <w:rPr>
          <w:rFonts w:ascii="Verdana" w:eastAsia="Calibri" w:hAnsi="Verdana" w:cs="Helvetica"/>
          <w:sz w:val="16"/>
          <w:szCs w:val="16"/>
          <w:lang w:eastAsia="zh-CN"/>
        </w:rPr>
        <w:t xml:space="preserve"> e degli altri documenti per l’integrazione scolastica non va confuso con altri consensi prestati in ambito scolastico dall’interessato. Il consenso che si richiede con questa informativa è invece relativo solo e soltanto al trattamento dei dati per l’elaborazione dei documenti finalizzati all’intervento scolastico.</w:t>
      </w:r>
    </w:p>
    <w:p w14:paraId="2B239A8B" w14:textId="77777777" w:rsidR="00AA1518" w:rsidRPr="00AA1518" w:rsidRDefault="00AA1518" w:rsidP="00AA1518">
      <w:pPr>
        <w:tabs>
          <w:tab w:val="left" w:pos="5387"/>
        </w:tabs>
        <w:suppressAutoHyphens/>
        <w:autoSpaceDE w:val="0"/>
        <w:spacing w:after="0" w:line="240" w:lineRule="auto"/>
        <w:jc w:val="both"/>
        <w:rPr>
          <w:rFonts w:ascii="Verdana" w:eastAsia="Calibri" w:hAnsi="Verdana" w:cs="Helvetica-Bold"/>
          <w:b/>
          <w:bCs/>
          <w:sz w:val="16"/>
          <w:szCs w:val="16"/>
          <w:lang w:eastAsia="zh-CN"/>
        </w:rPr>
      </w:pPr>
    </w:p>
    <w:p w14:paraId="0FEC9DDE" w14:textId="77777777" w:rsidR="00AA1518" w:rsidRPr="00AA1518" w:rsidRDefault="00AA1518" w:rsidP="00AA1518">
      <w:pPr>
        <w:tabs>
          <w:tab w:val="left" w:pos="5387"/>
        </w:tabs>
        <w:suppressAutoHyphens/>
        <w:autoSpaceDE w:val="0"/>
        <w:spacing w:after="0" w:line="240" w:lineRule="auto"/>
        <w:jc w:val="both"/>
        <w:rPr>
          <w:rFonts w:ascii="Calibri" w:eastAsia="Calibri" w:hAnsi="Calibri" w:cs="Times New Roman"/>
          <w:lang w:eastAsia="zh-CN"/>
        </w:rPr>
      </w:pPr>
      <w:r w:rsidRPr="00AA1518">
        <w:rPr>
          <w:rFonts w:ascii="Verdana" w:eastAsia="Calibri" w:hAnsi="Verdana" w:cs="Helvetica-Bold"/>
          <w:b/>
          <w:bCs/>
          <w:sz w:val="16"/>
          <w:szCs w:val="16"/>
          <w:lang w:eastAsia="zh-CN"/>
        </w:rPr>
        <w:t>3. Che cosa sono i Documenti per l’integrazione Scolastica?</w:t>
      </w:r>
    </w:p>
    <w:p w14:paraId="0370F930" w14:textId="77777777" w:rsidR="00AA1518" w:rsidRPr="00AA1518" w:rsidRDefault="00AA1518" w:rsidP="00AA1518">
      <w:pPr>
        <w:numPr>
          <w:ilvl w:val="0"/>
          <w:numId w:val="3"/>
        </w:numPr>
        <w:tabs>
          <w:tab w:val="left" w:pos="5387"/>
        </w:tabs>
        <w:suppressAutoHyphens/>
        <w:autoSpaceDE w:val="0"/>
        <w:spacing w:after="0" w:line="240" w:lineRule="auto"/>
        <w:jc w:val="both"/>
        <w:rPr>
          <w:rFonts w:ascii="Calibri" w:eastAsia="Calibri" w:hAnsi="Calibri" w:cs="Times New Roman"/>
          <w:lang w:eastAsia="zh-CN"/>
        </w:rPr>
      </w:pPr>
      <w:r w:rsidRPr="00AA1518">
        <w:rPr>
          <w:rFonts w:ascii="Verdana" w:eastAsia="Calibri" w:hAnsi="Verdana" w:cs="Helvetica"/>
          <w:b/>
          <w:i/>
          <w:sz w:val="16"/>
          <w:szCs w:val="16"/>
          <w:lang w:eastAsia="zh-CN"/>
        </w:rPr>
        <w:t>Profilo</w:t>
      </w:r>
      <w:r w:rsidRPr="00AA1518">
        <w:rPr>
          <w:rFonts w:ascii="Verdana" w:eastAsia="Calibri" w:hAnsi="Verdana" w:cs="Helvetica"/>
          <w:sz w:val="16"/>
          <w:szCs w:val="16"/>
          <w:lang w:eastAsia="zh-CN"/>
        </w:rPr>
        <w:t xml:space="preserve">: è il </w:t>
      </w:r>
      <w:r w:rsidRPr="00AA1518">
        <w:rPr>
          <w:rFonts w:ascii="Verdana" w:eastAsia="Calibri" w:hAnsi="Verdana" w:cs="Helvetica"/>
          <w:i/>
          <w:sz w:val="16"/>
          <w:szCs w:val="16"/>
          <w:lang w:eastAsia="zh-CN"/>
        </w:rPr>
        <w:t>PROFILO DINAMICO FUNZIONALE</w:t>
      </w:r>
      <w:r w:rsidRPr="00AA1518">
        <w:rPr>
          <w:rFonts w:ascii="Verdana" w:eastAsia="Calibri" w:hAnsi="Verdana" w:cs="Helvetica"/>
          <w:sz w:val="16"/>
          <w:szCs w:val="16"/>
          <w:lang w:eastAsia="zh-CN"/>
        </w:rPr>
        <w:t xml:space="preserve"> e rappresenta la </w:t>
      </w:r>
      <w:r w:rsidRPr="00AA1518">
        <w:rPr>
          <w:rFonts w:ascii="Verdana" w:eastAsia="Calibri" w:hAnsi="Verdana" w:cs="Helvetica"/>
          <w:i/>
          <w:sz w:val="16"/>
          <w:szCs w:val="16"/>
          <w:lang w:eastAsia="zh-CN"/>
        </w:rPr>
        <w:t>descrizione analitica degli aspetti salienti del funzionamento e delle competenze dell’alunno al quale concorrono tutti i membri del gruppo di lavoro tecnico (docenti, genitori, sanitari, personale educativo)</w:t>
      </w:r>
      <w:r w:rsidRPr="00AA1518">
        <w:rPr>
          <w:rFonts w:ascii="Verdana" w:eastAsia="Calibri" w:hAnsi="Verdana" w:cs="Helvetica"/>
          <w:sz w:val="16"/>
          <w:szCs w:val="16"/>
          <w:lang w:eastAsia="zh-CN"/>
        </w:rPr>
        <w:t>; fanno parte del PDF i dati relativi al funzionamento e alle competenze possedute dall’alunno con particolare riferimento alle funzioni implicate nell’apprendimento e alle aree di vita principali.</w:t>
      </w:r>
    </w:p>
    <w:p w14:paraId="20144802" w14:textId="77777777" w:rsidR="00AA1518" w:rsidRPr="00AA1518" w:rsidRDefault="00AA1518" w:rsidP="00AA1518">
      <w:pPr>
        <w:numPr>
          <w:ilvl w:val="0"/>
          <w:numId w:val="3"/>
        </w:numPr>
        <w:tabs>
          <w:tab w:val="left" w:pos="5387"/>
        </w:tabs>
        <w:suppressAutoHyphens/>
        <w:autoSpaceDE w:val="0"/>
        <w:spacing w:after="0" w:line="240" w:lineRule="auto"/>
        <w:jc w:val="both"/>
        <w:rPr>
          <w:rFonts w:ascii="Calibri" w:eastAsia="Calibri" w:hAnsi="Calibri" w:cs="Times New Roman"/>
          <w:lang w:eastAsia="zh-CN"/>
        </w:rPr>
      </w:pPr>
      <w:r w:rsidRPr="00AA1518">
        <w:rPr>
          <w:rFonts w:ascii="Verdana" w:eastAsia="Calibri" w:hAnsi="Verdana" w:cs="Helvetica"/>
          <w:b/>
          <w:i/>
          <w:sz w:val="16"/>
          <w:szCs w:val="16"/>
          <w:lang w:eastAsia="zh-CN"/>
        </w:rPr>
        <w:t>Progetto</w:t>
      </w:r>
      <w:r w:rsidRPr="00AA1518">
        <w:rPr>
          <w:rFonts w:ascii="Verdana" w:eastAsia="Calibri" w:hAnsi="Verdana" w:cs="Helvetica"/>
          <w:sz w:val="16"/>
          <w:szCs w:val="16"/>
          <w:lang w:eastAsia="zh-CN"/>
        </w:rPr>
        <w:t xml:space="preserve">: è il </w:t>
      </w:r>
      <w:r w:rsidRPr="00AA1518">
        <w:rPr>
          <w:rFonts w:ascii="Verdana" w:eastAsia="Calibri" w:hAnsi="Verdana" w:cs="Helvetica"/>
          <w:i/>
          <w:sz w:val="16"/>
          <w:szCs w:val="16"/>
          <w:lang w:eastAsia="zh-CN"/>
        </w:rPr>
        <w:t>PROGETTO EDUCATIVO INDIVIDUALIZZATO</w:t>
      </w:r>
      <w:r w:rsidRPr="00AA1518">
        <w:rPr>
          <w:rFonts w:ascii="Verdana" w:eastAsia="Calibri" w:hAnsi="Verdana" w:cs="Helvetica"/>
          <w:sz w:val="16"/>
          <w:szCs w:val="16"/>
          <w:lang w:eastAsia="zh-CN"/>
        </w:rPr>
        <w:t xml:space="preserve"> o </w:t>
      </w:r>
      <w:r w:rsidRPr="00AA1518">
        <w:rPr>
          <w:rFonts w:ascii="Verdana" w:eastAsia="Calibri" w:hAnsi="Verdana" w:cs="Helvetica"/>
          <w:i/>
          <w:sz w:val="16"/>
          <w:szCs w:val="16"/>
          <w:lang w:eastAsia="zh-CN"/>
        </w:rPr>
        <w:t xml:space="preserve">PERSONALIZZATO </w:t>
      </w:r>
      <w:r w:rsidRPr="00AA1518">
        <w:rPr>
          <w:rFonts w:ascii="Verdana" w:eastAsia="Calibri" w:hAnsi="Verdana" w:cs="Helvetica"/>
          <w:sz w:val="16"/>
          <w:szCs w:val="16"/>
          <w:lang w:eastAsia="zh-CN"/>
        </w:rPr>
        <w:t xml:space="preserve">ed in esso vengono </w:t>
      </w:r>
      <w:r w:rsidRPr="00AA1518">
        <w:rPr>
          <w:rFonts w:ascii="Verdana" w:eastAsia="Calibri" w:hAnsi="Verdana" w:cs="Helvetica"/>
          <w:i/>
          <w:sz w:val="16"/>
          <w:szCs w:val="16"/>
          <w:lang w:eastAsia="zh-CN"/>
        </w:rPr>
        <w:t>definiti gli obiettivi individuali che l’equipe ritiene utile raggiungere nell’anno scolastico al fine di favorire la crescita e lo sviluppo delle competenze di ciascun alunno secondo il proprio progetto personale</w:t>
      </w:r>
      <w:r w:rsidRPr="00AA1518">
        <w:rPr>
          <w:rFonts w:ascii="Verdana" w:eastAsia="Calibri" w:hAnsi="Verdana" w:cs="Helvetica"/>
          <w:sz w:val="16"/>
          <w:szCs w:val="16"/>
          <w:lang w:eastAsia="zh-CN"/>
        </w:rPr>
        <w:t>.</w:t>
      </w:r>
    </w:p>
    <w:p w14:paraId="451B3697" w14:textId="77777777" w:rsidR="00AA1518" w:rsidRPr="00AA1518" w:rsidRDefault="00AA1518" w:rsidP="00AA1518">
      <w:pPr>
        <w:numPr>
          <w:ilvl w:val="0"/>
          <w:numId w:val="3"/>
        </w:numPr>
        <w:tabs>
          <w:tab w:val="left" w:pos="5387"/>
        </w:tabs>
        <w:suppressAutoHyphens/>
        <w:autoSpaceDE w:val="0"/>
        <w:spacing w:after="0" w:line="240" w:lineRule="auto"/>
        <w:jc w:val="both"/>
        <w:rPr>
          <w:rFonts w:ascii="Calibri" w:eastAsia="Calibri" w:hAnsi="Calibri" w:cs="Times New Roman"/>
          <w:lang w:eastAsia="zh-CN"/>
        </w:rPr>
      </w:pPr>
      <w:r w:rsidRPr="00AA1518">
        <w:rPr>
          <w:rFonts w:ascii="Verdana" w:eastAsia="Calibri" w:hAnsi="Verdana" w:cs="Helvetica"/>
          <w:b/>
          <w:i/>
          <w:sz w:val="16"/>
          <w:szCs w:val="16"/>
          <w:lang w:eastAsia="zh-CN"/>
        </w:rPr>
        <w:t>Registro delle attività</w:t>
      </w:r>
      <w:r w:rsidRPr="00AA1518">
        <w:rPr>
          <w:rFonts w:ascii="Verdana" w:eastAsia="Calibri" w:hAnsi="Verdana" w:cs="Helvetica"/>
          <w:sz w:val="16"/>
          <w:szCs w:val="16"/>
          <w:lang w:eastAsia="zh-CN"/>
        </w:rPr>
        <w:t>: vengono riepilogate le azioni che ciascun operatore mette in atto per poter raggiungere gli obiettivi prefissati nel piano personalizzato</w:t>
      </w:r>
    </w:p>
    <w:p w14:paraId="400A0BBB" w14:textId="77777777" w:rsidR="00AA1518" w:rsidRPr="00AA1518" w:rsidRDefault="00AA1518" w:rsidP="00AA1518">
      <w:pPr>
        <w:numPr>
          <w:ilvl w:val="0"/>
          <w:numId w:val="3"/>
        </w:numPr>
        <w:tabs>
          <w:tab w:val="left" w:pos="5387"/>
        </w:tabs>
        <w:suppressAutoHyphens/>
        <w:autoSpaceDE w:val="0"/>
        <w:spacing w:after="0" w:line="240" w:lineRule="auto"/>
        <w:jc w:val="both"/>
        <w:rPr>
          <w:rFonts w:ascii="Calibri" w:eastAsia="Calibri" w:hAnsi="Calibri" w:cs="Times New Roman"/>
          <w:lang w:eastAsia="zh-CN"/>
        </w:rPr>
      </w:pPr>
      <w:r w:rsidRPr="00AA1518">
        <w:rPr>
          <w:rFonts w:ascii="Verdana" w:eastAsia="Calibri" w:hAnsi="Verdana" w:cs="Helvetica"/>
          <w:b/>
          <w:i/>
          <w:sz w:val="16"/>
          <w:szCs w:val="16"/>
          <w:lang w:eastAsia="zh-CN"/>
        </w:rPr>
        <w:t>Scheda di valutazione</w:t>
      </w:r>
      <w:r w:rsidRPr="00AA1518">
        <w:rPr>
          <w:rFonts w:ascii="Verdana" w:eastAsia="Calibri" w:hAnsi="Verdana" w:cs="Helvetica"/>
          <w:sz w:val="16"/>
          <w:szCs w:val="16"/>
          <w:lang w:eastAsia="zh-CN"/>
        </w:rPr>
        <w:t>: rappresenta la sintesi dei risultati ottenuti dall’azione svolta nelle diverse arre formative e nelle competenze essenziali al progetto di vita e che sarà allegata al Documento di Valutazione Quadrimestrale.</w:t>
      </w:r>
    </w:p>
    <w:p w14:paraId="5C70ECB5" w14:textId="77777777" w:rsidR="00AA1518" w:rsidRPr="00AA1518" w:rsidRDefault="00AA1518" w:rsidP="00AA1518">
      <w:pPr>
        <w:tabs>
          <w:tab w:val="left" w:pos="5387"/>
        </w:tabs>
        <w:suppressAutoHyphens/>
        <w:autoSpaceDE w:val="0"/>
        <w:spacing w:after="0" w:line="240" w:lineRule="auto"/>
        <w:jc w:val="both"/>
        <w:rPr>
          <w:rFonts w:ascii="Verdana" w:eastAsia="Calibri" w:hAnsi="Verdana" w:cs="Helvetica"/>
          <w:sz w:val="16"/>
          <w:szCs w:val="16"/>
          <w:lang w:eastAsia="zh-CN"/>
        </w:rPr>
      </w:pPr>
    </w:p>
    <w:p w14:paraId="7335CB8B" w14:textId="77777777" w:rsidR="00AA1518" w:rsidRPr="00AA1518" w:rsidRDefault="00AA1518" w:rsidP="00AA1518">
      <w:pPr>
        <w:tabs>
          <w:tab w:val="left" w:pos="5387"/>
        </w:tabs>
        <w:suppressAutoHyphens/>
        <w:autoSpaceDE w:val="0"/>
        <w:spacing w:after="0" w:line="240" w:lineRule="auto"/>
        <w:jc w:val="both"/>
        <w:rPr>
          <w:rFonts w:ascii="Calibri" w:eastAsia="Calibri" w:hAnsi="Calibri" w:cs="Times New Roman"/>
          <w:lang w:eastAsia="zh-CN"/>
        </w:rPr>
      </w:pPr>
      <w:r w:rsidRPr="00AA1518">
        <w:rPr>
          <w:rFonts w:ascii="Verdana" w:eastAsia="Calibri" w:hAnsi="Verdana" w:cs="Helvetica-Bold"/>
          <w:b/>
          <w:bCs/>
          <w:sz w:val="16"/>
          <w:szCs w:val="16"/>
          <w:lang w:eastAsia="zh-CN"/>
        </w:rPr>
        <w:t>4. Finalità</w:t>
      </w:r>
    </w:p>
    <w:p w14:paraId="71CE93FF" w14:textId="77777777" w:rsidR="00AA1518" w:rsidRPr="00AA1518" w:rsidRDefault="00AA1518" w:rsidP="00AA1518">
      <w:pPr>
        <w:tabs>
          <w:tab w:val="left" w:pos="5387"/>
        </w:tabs>
        <w:suppressAutoHyphens/>
        <w:autoSpaceDE w:val="0"/>
        <w:spacing w:after="0" w:line="240" w:lineRule="auto"/>
        <w:jc w:val="both"/>
        <w:rPr>
          <w:rFonts w:ascii="Calibri" w:eastAsia="Calibri" w:hAnsi="Calibri" w:cs="Times New Roman"/>
          <w:lang w:eastAsia="zh-CN"/>
        </w:rPr>
      </w:pPr>
      <w:r w:rsidRPr="00AA1518">
        <w:rPr>
          <w:rFonts w:ascii="Verdana" w:eastAsia="Calibri" w:hAnsi="Verdana" w:cs="Helvetica"/>
          <w:sz w:val="16"/>
          <w:szCs w:val="16"/>
          <w:lang w:eastAsia="zh-CN"/>
        </w:rPr>
        <w:t>La finalità della redazione dei documenti è l’</w:t>
      </w:r>
      <w:r w:rsidRPr="00AA1518">
        <w:rPr>
          <w:rFonts w:ascii="Verdana" w:eastAsia="Calibri" w:hAnsi="Verdana" w:cs="Helvetica"/>
          <w:i/>
          <w:sz w:val="16"/>
          <w:szCs w:val="16"/>
          <w:lang w:eastAsia="zh-CN"/>
        </w:rPr>
        <w:t>ORGANIZZAZIONE DELLE ATTIVITA’ IN AMBITO SCOLASTICO</w:t>
      </w:r>
      <w:r w:rsidRPr="00AA1518">
        <w:rPr>
          <w:rFonts w:ascii="Verdana" w:eastAsia="Calibri" w:hAnsi="Verdana" w:cs="Helvetica"/>
          <w:sz w:val="16"/>
          <w:szCs w:val="16"/>
          <w:lang w:eastAsia="zh-CN"/>
        </w:rPr>
        <w:t>.</w:t>
      </w:r>
    </w:p>
    <w:p w14:paraId="1D108B42" w14:textId="77777777" w:rsidR="00AA1518" w:rsidRPr="00AA1518" w:rsidRDefault="00AA1518" w:rsidP="00AA1518">
      <w:pPr>
        <w:tabs>
          <w:tab w:val="left" w:pos="5387"/>
        </w:tabs>
        <w:suppressAutoHyphens/>
        <w:autoSpaceDE w:val="0"/>
        <w:spacing w:after="0" w:line="240" w:lineRule="auto"/>
        <w:jc w:val="both"/>
        <w:rPr>
          <w:rFonts w:ascii="Verdana" w:eastAsia="Calibri" w:hAnsi="Verdana" w:cs="Helvetica"/>
          <w:sz w:val="16"/>
          <w:szCs w:val="16"/>
          <w:lang w:eastAsia="zh-CN"/>
        </w:rPr>
      </w:pPr>
    </w:p>
    <w:p w14:paraId="1EBB32ED" w14:textId="77777777" w:rsidR="00AA1518" w:rsidRPr="00AA1518" w:rsidRDefault="00AA1518" w:rsidP="00AA1518">
      <w:pPr>
        <w:tabs>
          <w:tab w:val="left" w:pos="5387"/>
        </w:tabs>
        <w:suppressAutoHyphens/>
        <w:autoSpaceDE w:val="0"/>
        <w:spacing w:after="0" w:line="240" w:lineRule="auto"/>
        <w:jc w:val="both"/>
        <w:rPr>
          <w:rFonts w:ascii="Calibri" w:eastAsia="Calibri" w:hAnsi="Calibri" w:cs="Times New Roman"/>
          <w:lang w:eastAsia="zh-CN"/>
        </w:rPr>
      </w:pPr>
      <w:r w:rsidRPr="00AA1518">
        <w:rPr>
          <w:rFonts w:ascii="Verdana" w:eastAsia="Calibri" w:hAnsi="Verdana" w:cs="Helvetica-Bold"/>
          <w:b/>
          <w:bCs/>
          <w:sz w:val="16"/>
          <w:szCs w:val="16"/>
          <w:lang w:eastAsia="zh-CN"/>
        </w:rPr>
        <w:t>5. Modalità del trattamento</w:t>
      </w:r>
    </w:p>
    <w:p w14:paraId="0E9D80AC" w14:textId="77777777" w:rsidR="00AA1518" w:rsidRPr="00AA1518" w:rsidRDefault="00AA1518" w:rsidP="00AA1518">
      <w:pPr>
        <w:tabs>
          <w:tab w:val="left" w:pos="5387"/>
        </w:tabs>
        <w:suppressAutoHyphens/>
        <w:autoSpaceDE w:val="0"/>
        <w:spacing w:after="0" w:line="240" w:lineRule="auto"/>
        <w:jc w:val="both"/>
        <w:rPr>
          <w:rFonts w:ascii="Calibri" w:eastAsia="Calibri" w:hAnsi="Calibri" w:cs="Times New Roman"/>
          <w:lang w:eastAsia="zh-CN"/>
        </w:rPr>
      </w:pPr>
      <w:r w:rsidRPr="00AA1518">
        <w:rPr>
          <w:rFonts w:ascii="Verdana" w:eastAsia="Calibri" w:hAnsi="Verdana" w:cs="Helvetica"/>
          <w:sz w:val="16"/>
          <w:szCs w:val="16"/>
          <w:lang w:eastAsia="zh-CN"/>
        </w:rPr>
        <w:t xml:space="preserve">I dati dell’interessato sono trattati prelevamenti con strumenti elettronici, e sono trasmessi attraverso reti telematiche pubbliche. Ogni operazione su tali dati </w:t>
      </w:r>
      <w:r w:rsidRPr="00AA1518">
        <w:rPr>
          <w:rFonts w:ascii="Verdana" w:eastAsia="Calibri" w:hAnsi="Verdana" w:cs="Helvetica"/>
          <w:sz w:val="16"/>
          <w:szCs w:val="16"/>
          <w:lang w:eastAsia="it-IT"/>
        </w:rPr>
        <w:t>avviene con un livello di sicurezza elevato. In</w:t>
      </w:r>
      <w:r>
        <w:rPr>
          <w:rFonts w:ascii="Verdana" w:eastAsia="Calibri" w:hAnsi="Verdana" w:cs="Helvetica"/>
          <w:sz w:val="16"/>
          <w:szCs w:val="16"/>
          <w:lang w:eastAsia="it-IT"/>
        </w:rPr>
        <w:t xml:space="preserve"> </w:t>
      </w:r>
      <w:r w:rsidRPr="00AA1518">
        <w:rPr>
          <w:rFonts w:ascii="Verdana" w:eastAsia="Calibri" w:hAnsi="Verdana" w:cs="Helvetica"/>
          <w:sz w:val="16"/>
          <w:szCs w:val="16"/>
          <w:lang w:eastAsia="it-IT"/>
        </w:rPr>
        <w:t>particolare, sono state adottate le seguenti misure di sicurezza:</w:t>
      </w:r>
    </w:p>
    <w:p w14:paraId="4B5E0067" w14:textId="77777777" w:rsidR="00AA1518" w:rsidRPr="00AA1518" w:rsidRDefault="00AA1518" w:rsidP="00AA1518">
      <w:pPr>
        <w:numPr>
          <w:ilvl w:val="0"/>
          <w:numId w:val="2"/>
        </w:numPr>
        <w:tabs>
          <w:tab w:val="left" w:pos="5387"/>
        </w:tabs>
        <w:suppressAutoHyphens/>
        <w:autoSpaceDE w:val="0"/>
        <w:spacing w:after="0" w:line="240" w:lineRule="auto"/>
        <w:jc w:val="both"/>
        <w:rPr>
          <w:rFonts w:ascii="Calibri" w:eastAsia="Calibri" w:hAnsi="Calibri" w:cs="Times New Roman"/>
          <w:lang w:eastAsia="zh-CN"/>
        </w:rPr>
      </w:pPr>
      <w:r w:rsidRPr="00AA1518">
        <w:rPr>
          <w:rFonts w:ascii="Verdana" w:eastAsia="Calibri" w:hAnsi="Verdana" w:cs="Helvetica"/>
          <w:sz w:val="16"/>
          <w:szCs w:val="16"/>
          <w:lang w:eastAsia="zh-CN"/>
        </w:rPr>
        <w:t>I dati personali idonei a rivelare lo stato di salute sono separati dagli altri dati personali e sono utilizzati codici identificativi che li rendono non riconducibili ai dati personali.</w:t>
      </w:r>
    </w:p>
    <w:p w14:paraId="704258EA" w14:textId="77777777" w:rsidR="00AA1518" w:rsidRPr="00AA1518" w:rsidRDefault="00AA1518" w:rsidP="00AA1518">
      <w:pPr>
        <w:numPr>
          <w:ilvl w:val="0"/>
          <w:numId w:val="2"/>
        </w:numPr>
        <w:tabs>
          <w:tab w:val="left" w:pos="5387"/>
        </w:tabs>
        <w:suppressAutoHyphens/>
        <w:autoSpaceDE w:val="0"/>
        <w:spacing w:after="0" w:line="240" w:lineRule="auto"/>
        <w:jc w:val="both"/>
        <w:rPr>
          <w:rFonts w:ascii="Calibri" w:eastAsia="Calibri" w:hAnsi="Calibri" w:cs="Times New Roman"/>
          <w:lang w:eastAsia="zh-CN"/>
        </w:rPr>
      </w:pPr>
      <w:r w:rsidRPr="00AA1518">
        <w:rPr>
          <w:rFonts w:ascii="Verdana" w:eastAsia="Calibri" w:hAnsi="Verdana" w:cs="Helvetica"/>
          <w:sz w:val="16"/>
          <w:szCs w:val="16"/>
          <w:lang w:eastAsia="zh-CN"/>
        </w:rPr>
        <w:t>La trasmissione attraverso reti telematiche pubbliche avviene mediante protocolli di trasmissione cifra</w:t>
      </w:r>
      <w:r>
        <w:rPr>
          <w:rFonts w:ascii="Verdana" w:eastAsia="Calibri" w:hAnsi="Verdana" w:cs="Helvetica"/>
          <w:sz w:val="16"/>
          <w:szCs w:val="16"/>
          <w:lang w:eastAsia="zh-CN"/>
        </w:rPr>
        <w:t>ti</w:t>
      </w:r>
      <w:r w:rsidRPr="00AA1518">
        <w:rPr>
          <w:rFonts w:ascii="Verdana" w:eastAsia="Calibri" w:hAnsi="Verdana" w:cs="Helvetica"/>
          <w:sz w:val="16"/>
          <w:szCs w:val="16"/>
          <w:lang w:eastAsia="zh-CN"/>
        </w:rPr>
        <w:t>, con utilizzo di certificati SSL a convalida dell’organizzazione (tipo OV).</w:t>
      </w:r>
    </w:p>
    <w:p w14:paraId="3C59FF9F" w14:textId="77777777" w:rsidR="00AA1518" w:rsidRPr="00AA1518" w:rsidRDefault="00AA1518" w:rsidP="00AA1518">
      <w:pPr>
        <w:numPr>
          <w:ilvl w:val="0"/>
          <w:numId w:val="2"/>
        </w:numPr>
        <w:tabs>
          <w:tab w:val="left" w:pos="5387"/>
        </w:tabs>
        <w:suppressAutoHyphens/>
        <w:autoSpaceDE w:val="0"/>
        <w:spacing w:after="0" w:line="240" w:lineRule="auto"/>
        <w:jc w:val="both"/>
        <w:rPr>
          <w:rFonts w:ascii="Calibri" w:eastAsia="Calibri" w:hAnsi="Calibri" w:cs="Times New Roman"/>
          <w:lang w:eastAsia="zh-CN"/>
        </w:rPr>
      </w:pPr>
      <w:r w:rsidRPr="00AA1518">
        <w:rPr>
          <w:rFonts w:ascii="Verdana" w:eastAsia="Calibri" w:hAnsi="Verdana" w:cs="Helvetica"/>
          <w:sz w:val="16"/>
          <w:szCs w:val="16"/>
          <w:lang w:eastAsia="zh-CN"/>
        </w:rPr>
        <w:t>Il rilascio delle credenziali di autenticazione avviene mediante procedura di identificazione certa della persona.</w:t>
      </w:r>
    </w:p>
    <w:p w14:paraId="63B03EEA" w14:textId="77777777" w:rsidR="00AA1518" w:rsidRPr="00AA1518" w:rsidRDefault="00AA1518" w:rsidP="00AA1518">
      <w:pPr>
        <w:numPr>
          <w:ilvl w:val="0"/>
          <w:numId w:val="2"/>
        </w:numPr>
        <w:tabs>
          <w:tab w:val="left" w:pos="5387"/>
        </w:tabs>
        <w:suppressAutoHyphens/>
        <w:autoSpaceDE w:val="0"/>
        <w:spacing w:after="0" w:line="240" w:lineRule="auto"/>
        <w:jc w:val="both"/>
        <w:rPr>
          <w:rFonts w:ascii="Calibri" w:eastAsia="Calibri" w:hAnsi="Calibri" w:cs="Times New Roman"/>
          <w:lang w:eastAsia="zh-CN"/>
        </w:rPr>
      </w:pPr>
      <w:r w:rsidRPr="00AA1518">
        <w:rPr>
          <w:rFonts w:ascii="Verdana" w:eastAsia="Calibri" w:hAnsi="Verdana" w:cs="Helvetica"/>
          <w:sz w:val="16"/>
          <w:szCs w:val="16"/>
          <w:lang w:eastAsia="zh-CN"/>
        </w:rPr>
        <w:t>Per ogni utente viene individuato e assegnato un profilo di autorizzazione specifico per l’interessato, in modo da limitare sia l’accesso ai soli dati necessari per effettuare le operazioni di trattamento sia per limitare le stesse operazioni di trattamento alle sole che l’utente può eseguire.</w:t>
      </w:r>
    </w:p>
    <w:p w14:paraId="7B6A9422" w14:textId="77777777" w:rsidR="00AA1518" w:rsidRPr="00AA1518" w:rsidRDefault="00AA1518" w:rsidP="00AA1518">
      <w:pPr>
        <w:suppressAutoHyphens/>
        <w:autoSpaceDE w:val="0"/>
        <w:spacing w:after="0" w:line="240" w:lineRule="auto"/>
        <w:jc w:val="both"/>
        <w:rPr>
          <w:rFonts w:ascii="Calibri" w:eastAsia="Calibri" w:hAnsi="Calibri" w:cs="Times New Roman"/>
          <w:lang w:eastAsia="zh-CN"/>
        </w:rPr>
      </w:pPr>
      <w:r w:rsidRPr="00AA1518">
        <w:rPr>
          <w:rFonts w:ascii="Verdana" w:eastAsia="Calibri" w:hAnsi="Verdana" w:cs="Helvetica"/>
          <w:sz w:val="16"/>
          <w:szCs w:val="16"/>
          <w:lang w:eastAsia="zh-CN"/>
        </w:rPr>
        <w:t>All’interessato è data la possibilità di esercitare il controllo sul trattamento dei suoi dati, come illustrato al punto 9 della presente informativa.</w:t>
      </w:r>
    </w:p>
    <w:p w14:paraId="42C1E997" w14:textId="77777777" w:rsidR="00AA1518" w:rsidRPr="00AA1518" w:rsidRDefault="00AA1518" w:rsidP="00AA1518">
      <w:pPr>
        <w:suppressAutoHyphens/>
        <w:autoSpaceDE w:val="0"/>
        <w:spacing w:after="0" w:line="240" w:lineRule="auto"/>
        <w:rPr>
          <w:rFonts w:ascii="Verdana" w:eastAsia="Calibri" w:hAnsi="Verdana" w:cs="Helvetica"/>
          <w:sz w:val="16"/>
          <w:szCs w:val="16"/>
          <w:lang w:eastAsia="it-IT"/>
        </w:rPr>
      </w:pPr>
    </w:p>
    <w:p w14:paraId="242B2ED5" w14:textId="77777777" w:rsidR="00AA1518" w:rsidRPr="00AA1518" w:rsidRDefault="00AA1518" w:rsidP="00AA1518">
      <w:pPr>
        <w:suppressAutoHyphens/>
        <w:autoSpaceDE w:val="0"/>
        <w:spacing w:after="0" w:line="240" w:lineRule="auto"/>
        <w:jc w:val="both"/>
        <w:rPr>
          <w:rFonts w:ascii="Calibri" w:eastAsia="Calibri" w:hAnsi="Calibri" w:cs="Times New Roman"/>
          <w:lang w:eastAsia="zh-CN"/>
        </w:rPr>
      </w:pPr>
      <w:r w:rsidRPr="00AA1518">
        <w:rPr>
          <w:rFonts w:ascii="Verdana" w:eastAsia="Calibri" w:hAnsi="Verdana" w:cs="Helvetica-Bold"/>
          <w:b/>
          <w:bCs/>
          <w:sz w:val="16"/>
          <w:szCs w:val="16"/>
          <w:lang w:eastAsia="it-IT"/>
        </w:rPr>
        <w:t>6. Facoltatività del consenso e conseguenze del rifiuto di prestarlo</w:t>
      </w:r>
    </w:p>
    <w:p w14:paraId="27B06737" w14:textId="77777777" w:rsidR="00AA1518" w:rsidRPr="00AA1518" w:rsidRDefault="00AA1518" w:rsidP="00AA1518">
      <w:pPr>
        <w:suppressAutoHyphens/>
        <w:autoSpaceDE w:val="0"/>
        <w:spacing w:after="0" w:line="240" w:lineRule="auto"/>
        <w:jc w:val="both"/>
        <w:rPr>
          <w:rFonts w:ascii="Calibri" w:eastAsia="Calibri" w:hAnsi="Calibri" w:cs="Times New Roman"/>
          <w:lang w:eastAsia="zh-CN"/>
        </w:rPr>
      </w:pPr>
      <w:r w:rsidRPr="00AA1518">
        <w:rPr>
          <w:rFonts w:ascii="Verdana" w:eastAsia="Calibri" w:hAnsi="Verdana" w:cs="Helvetica"/>
          <w:sz w:val="16"/>
          <w:szCs w:val="16"/>
          <w:lang w:eastAsia="it-IT"/>
        </w:rPr>
        <w:t>Il consenso al trattamento dei dati è assolutamente facoltativo e non ha alcuna conseguenza su altri consensi ad altri trattamenti eventualmente prestati in ambito scolastico.</w:t>
      </w:r>
    </w:p>
    <w:p w14:paraId="3574678C" w14:textId="77777777" w:rsidR="00AA1518" w:rsidRPr="00AA1518" w:rsidRDefault="00AA1518" w:rsidP="00AA1518">
      <w:pPr>
        <w:suppressAutoHyphens/>
        <w:autoSpaceDE w:val="0"/>
        <w:spacing w:after="0" w:line="240" w:lineRule="auto"/>
        <w:jc w:val="both"/>
        <w:rPr>
          <w:rFonts w:ascii="Calibri" w:eastAsia="Calibri" w:hAnsi="Calibri" w:cs="Times New Roman"/>
          <w:lang w:eastAsia="zh-CN"/>
        </w:rPr>
      </w:pPr>
      <w:r w:rsidRPr="00AA1518">
        <w:rPr>
          <w:rFonts w:ascii="Verdana" w:eastAsia="Calibri" w:hAnsi="Verdana" w:cs="Helvetica"/>
          <w:sz w:val="16"/>
          <w:szCs w:val="16"/>
          <w:lang w:eastAsia="it-IT"/>
        </w:rPr>
        <w:t>Qualora l’interessato non esprima il consenso al punto 1) del modulo di consenso, non sarà possibile procedere ai trattamenti descritti nel punto 2 della presente informativa, fatti salvi i trattamenti obbligatori per legge.</w:t>
      </w:r>
    </w:p>
    <w:p w14:paraId="4DB53309" w14:textId="77777777" w:rsidR="00AA1518" w:rsidRPr="00AA1518" w:rsidRDefault="00AA1518" w:rsidP="00AA1518">
      <w:pPr>
        <w:suppressAutoHyphens/>
        <w:autoSpaceDE w:val="0"/>
        <w:spacing w:after="0" w:line="240" w:lineRule="auto"/>
        <w:jc w:val="both"/>
        <w:rPr>
          <w:rFonts w:ascii="Calibri" w:eastAsia="Calibri" w:hAnsi="Calibri" w:cs="Times New Roman"/>
          <w:lang w:eastAsia="zh-CN"/>
        </w:rPr>
      </w:pPr>
      <w:r w:rsidRPr="00AA1518">
        <w:rPr>
          <w:rFonts w:ascii="Verdana" w:eastAsia="Calibri" w:hAnsi="Verdana" w:cs="Helvetica"/>
          <w:sz w:val="16"/>
          <w:szCs w:val="16"/>
          <w:lang w:eastAsia="it-IT"/>
        </w:rPr>
        <w:t>L’interessato può esprimere o negare il proprio consenso in qualsiasi momento.</w:t>
      </w:r>
    </w:p>
    <w:p w14:paraId="3B73BD8E" w14:textId="77777777" w:rsidR="00AA1518" w:rsidRPr="00AA1518" w:rsidRDefault="00AA1518" w:rsidP="00AA1518">
      <w:pPr>
        <w:suppressAutoHyphens/>
        <w:autoSpaceDE w:val="0"/>
        <w:spacing w:after="0" w:line="240" w:lineRule="auto"/>
        <w:rPr>
          <w:rFonts w:ascii="Verdana" w:eastAsia="Calibri" w:hAnsi="Verdana" w:cs="Helvetica-Bold"/>
          <w:b/>
          <w:bCs/>
          <w:sz w:val="16"/>
          <w:szCs w:val="16"/>
          <w:lang w:eastAsia="it-IT"/>
        </w:rPr>
      </w:pPr>
    </w:p>
    <w:p w14:paraId="623BCFE5" w14:textId="77777777" w:rsidR="00AA1518" w:rsidRPr="00AA1518" w:rsidRDefault="00AA1518" w:rsidP="00AA1518">
      <w:pPr>
        <w:suppressAutoHyphens/>
        <w:autoSpaceDE w:val="0"/>
        <w:spacing w:after="0" w:line="240" w:lineRule="auto"/>
        <w:rPr>
          <w:rFonts w:ascii="Calibri" w:eastAsia="Calibri" w:hAnsi="Calibri" w:cs="Times New Roman"/>
          <w:lang w:eastAsia="zh-CN"/>
        </w:rPr>
      </w:pPr>
      <w:r w:rsidRPr="00AA1518">
        <w:rPr>
          <w:rFonts w:ascii="Verdana" w:eastAsia="Calibri" w:hAnsi="Verdana" w:cs="Helvetica-Bold"/>
          <w:b/>
          <w:bCs/>
          <w:sz w:val="16"/>
          <w:szCs w:val="16"/>
          <w:lang w:eastAsia="it-IT"/>
        </w:rPr>
        <w:t>7. Chi presta il consenso?</w:t>
      </w:r>
    </w:p>
    <w:p w14:paraId="2BA35FD5" w14:textId="77777777" w:rsidR="00AA1518" w:rsidRPr="00AA1518" w:rsidRDefault="00AA1518" w:rsidP="00AA1518">
      <w:pPr>
        <w:suppressAutoHyphens/>
        <w:autoSpaceDE w:val="0"/>
        <w:spacing w:after="0" w:line="240" w:lineRule="auto"/>
        <w:jc w:val="both"/>
        <w:rPr>
          <w:rFonts w:ascii="Calibri" w:eastAsia="Calibri" w:hAnsi="Calibri" w:cs="Times New Roman"/>
          <w:lang w:eastAsia="zh-CN"/>
        </w:rPr>
      </w:pPr>
      <w:r w:rsidRPr="00AA1518">
        <w:rPr>
          <w:rFonts w:ascii="Verdana" w:eastAsia="Calibri" w:hAnsi="Verdana" w:cs="Helvetica"/>
          <w:sz w:val="16"/>
          <w:szCs w:val="16"/>
          <w:lang w:eastAsia="it-IT"/>
        </w:rPr>
        <w:t>Soltanto l’interessato al quale i dati si riferiscono. Se l’interessato è minorenne o sotto tutela, sono i soggetti che hanno la responsabilità genitoriale o la tutela a esprimere il consenso.</w:t>
      </w:r>
    </w:p>
    <w:p w14:paraId="35A0277A" w14:textId="77777777" w:rsidR="00AA1518" w:rsidRPr="00AA1518" w:rsidRDefault="00AA1518" w:rsidP="00AA1518">
      <w:pPr>
        <w:suppressAutoHyphens/>
        <w:autoSpaceDE w:val="0"/>
        <w:spacing w:after="0" w:line="240" w:lineRule="auto"/>
        <w:rPr>
          <w:rFonts w:ascii="Verdana" w:eastAsia="Calibri" w:hAnsi="Verdana" w:cs="Helvetica"/>
          <w:sz w:val="16"/>
          <w:szCs w:val="16"/>
          <w:lang w:eastAsia="it-IT"/>
        </w:rPr>
      </w:pPr>
    </w:p>
    <w:p w14:paraId="5C173688" w14:textId="77777777" w:rsidR="00AA1518" w:rsidRPr="00AA1518" w:rsidRDefault="00AA1518" w:rsidP="00AA1518">
      <w:pPr>
        <w:suppressAutoHyphens/>
        <w:autoSpaceDE w:val="0"/>
        <w:spacing w:after="0" w:line="240" w:lineRule="auto"/>
        <w:rPr>
          <w:rFonts w:ascii="Calibri" w:eastAsia="Calibri" w:hAnsi="Calibri" w:cs="Times New Roman"/>
          <w:lang w:eastAsia="zh-CN"/>
        </w:rPr>
      </w:pPr>
      <w:r w:rsidRPr="00AA1518">
        <w:rPr>
          <w:rFonts w:ascii="Verdana" w:eastAsia="Calibri" w:hAnsi="Verdana" w:cs="Helvetica-Bold"/>
          <w:b/>
          <w:bCs/>
          <w:sz w:val="16"/>
          <w:szCs w:val="16"/>
          <w:lang w:eastAsia="it-IT"/>
        </w:rPr>
        <w:t>8. Soggetti che possono accedere ai dati una volta prestato il consenso.</w:t>
      </w:r>
    </w:p>
    <w:p w14:paraId="0193D6A0" w14:textId="77777777" w:rsidR="00AA1518" w:rsidRPr="00AA1518" w:rsidRDefault="00AA1518" w:rsidP="00AA1518">
      <w:pPr>
        <w:suppressAutoHyphens/>
        <w:autoSpaceDE w:val="0"/>
        <w:spacing w:after="0" w:line="240" w:lineRule="auto"/>
        <w:rPr>
          <w:rFonts w:ascii="Calibri" w:eastAsia="Calibri" w:hAnsi="Calibri" w:cs="Times New Roman"/>
          <w:lang w:eastAsia="zh-CN"/>
        </w:rPr>
      </w:pPr>
      <w:r w:rsidRPr="00AA1518">
        <w:rPr>
          <w:rFonts w:ascii="Verdana" w:eastAsia="Calibri" w:hAnsi="Verdana" w:cs="Helvetica"/>
          <w:sz w:val="16"/>
          <w:szCs w:val="16"/>
          <w:lang w:eastAsia="it-IT"/>
        </w:rPr>
        <w:t>Il consenso può essere dato disgiunto per le diverse categorie di incaricati che vi potranno accedere:</w:t>
      </w:r>
    </w:p>
    <w:p w14:paraId="1F9D7C16" w14:textId="77777777" w:rsidR="00AA1518" w:rsidRPr="00AA1518" w:rsidRDefault="00AA1518" w:rsidP="00AA1518">
      <w:pPr>
        <w:numPr>
          <w:ilvl w:val="0"/>
          <w:numId w:val="1"/>
        </w:numPr>
        <w:suppressAutoHyphens/>
        <w:autoSpaceDE w:val="0"/>
        <w:spacing w:after="0" w:line="240" w:lineRule="auto"/>
        <w:rPr>
          <w:rFonts w:ascii="Calibri" w:eastAsia="Calibri" w:hAnsi="Calibri" w:cs="Times New Roman"/>
          <w:lang w:eastAsia="zh-CN"/>
        </w:rPr>
      </w:pPr>
      <w:r w:rsidRPr="00AA1518">
        <w:rPr>
          <w:rFonts w:ascii="Verdana" w:eastAsia="Calibri" w:hAnsi="Verdana" w:cs="Helvetica"/>
          <w:sz w:val="16"/>
          <w:szCs w:val="16"/>
          <w:lang w:eastAsia="it-IT"/>
        </w:rPr>
        <w:t>Il Dirigente scolastico, i Docenti del consiglio di classe;</w:t>
      </w:r>
    </w:p>
    <w:p w14:paraId="77AE282A" w14:textId="77777777" w:rsidR="00AA1518" w:rsidRPr="00AA1518" w:rsidRDefault="00AA1518" w:rsidP="00AA1518">
      <w:pPr>
        <w:numPr>
          <w:ilvl w:val="0"/>
          <w:numId w:val="1"/>
        </w:numPr>
        <w:suppressAutoHyphens/>
        <w:autoSpaceDE w:val="0"/>
        <w:spacing w:after="0" w:line="240" w:lineRule="auto"/>
        <w:rPr>
          <w:rFonts w:ascii="Calibri" w:eastAsia="Calibri" w:hAnsi="Calibri" w:cs="Times New Roman"/>
          <w:lang w:eastAsia="zh-CN"/>
        </w:rPr>
      </w:pPr>
      <w:r w:rsidRPr="00AA1518">
        <w:rPr>
          <w:rFonts w:ascii="Verdana" w:eastAsia="Calibri" w:hAnsi="Verdana" w:cs="Helvetica"/>
          <w:sz w:val="16"/>
          <w:szCs w:val="16"/>
          <w:lang w:eastAsia="it-IT"/>
        </w:rPr>
        <w:lastRenderedPageBreak/>
        <w:t>I familiari, nel caso in cui l’interessato sia maggiorenne e non sotto tutela;</w:t>
      </w:r>
    </w:p>
    <w:p w14:paraId="6F47C63C" w14:textId="77777777" w:rsidR="00AA1518" w:rsidRPr="00AA1518" w:rsidRDefault="00AA1518" w:rsidP="00AA1518">
      <w:pPr>
        <w:numPr>
          <w:ilvl w:val="0"/>
          <w:numId w:val="1"/>
        </w:numPr>
        <w:suppressAutoHyphens/>
        <w:autoSpaceDE w:val="0"/>
        <w:spacing w:after="0" w:line="240" w:lineRule="auto"/>
        <w:rPr>
          <w:rFonts w:ascii="Calibri" w:eastAsia="Calibri" w:hAnsi="Calibri" w:cs="Times New Roman"/>
          <w:lang w:eastAsia="zh-CN"/>
        </w:rPr>
      </w:pPr>
      <w:r w:rsidRPr="00AA1518">
        <w:rPr>
          <w:rFonts w:ascii="Verdana" w:eastAsia="Calibri" w:hAnsi="Verdana" w:cs="Helvetica"/>
          <w:sz w:val="16"/>
          <w:szCs w:val="16"/>
          <w:lang w:eastAsia="it-IT"/>
        </w:rPr>
        <w:t>Il/i medici;</w:t>
      </w:r>
    </w:p>
    <w:p w14:paraId="2F8CCE7B" w14:textId="77777777" w:rsidR="00AA1518" w:rsidRPr="00AA1518" w:rsidRDefault="00AA1518" w:rsidP="00AA1518">
      <w:pPr>
        <w:numPr>
          <w:ilvl w:val="0"/>
          <w:numId w:val="1"/>
        </w:numPr>
        <w:suppressAutoHyphens/>
        <w:autoSpaceDE w:val="0"/>
        <w:spacing w:after="0" w:line="240" w:lineRule="auto"/>
        <w:rPr>
          <w:rFonts w:ascii="Calibri" w:eastAsia="Calibri" w:hAnsi="Calibri" w:cs="Times New Roman"/>
          <w:lang w:eastAsia="zh-CN"/>
        </w:rPr>
      </w:pPr>
      <w:r w:rsidRPr="00AA1518">
        <w:rPr>
          <w:rFonts w:ascii="Verdana" w:eastAsia="Calibri" w:hAnsi="Verdana" w:cs="Helvetica"/>
          <w:sz w:val="16"/>
          <w:szCs w:val="16"/>
          <w:lang w:eastAsia="it-IT"/>
        </w:rPr>
        <w:t>Il personale educativo;</w:t>
      </w:r>
    </w:p>
    <w:p w14:paraId="47DA00B3" w14:textId="77777777" w:rsidR="00AA1518" w:rsidRPr="00AA1518" w:rsidRDefault="00AA1518" w:rsidP="00AA1518">
      <w:pPr>
        <w:numPr>
          <w:ilvl w:val="0"/>
          <w:numId w:val="1"/>
        </w:numPr>
        <w:suppressAutoHyphens/>
        <w:autoSpaceDE w:val="0"/>
        <w:spacing w:after="0" w:line="240" w:lineRule="auto"/>
        <w:rPr>
          <w:rFonts w:ascii="Calibri" w:eastAsia="Calibri" w:hAnsi="Calibri" w:cs="Times New Roman"/>
          <w:lang w:eastAsia="zh-CN"/>
        </w:rPr>
      </w:pPr>
      <w:r w:rsidRPr="00AA1518">
        <w:rPr>
          <w:rFonts w:ascii="Verdana" w:eastAsia="Calibri" w:hAnsi="Verdana" w:cs="Helvetica"/>
          <w:sz w:val="16"/>
          <w:szCs w:val="16"/>
          <w:lang w:eastAsia="it-IT"/>
        </w:rPr>
        <w:t>I referenti esterni.</w:t>
      </w:r>
    </w:p>
    <w:p w14:paraId="1159BFD4" w14:textId="77777777" w:rsidR="00AA1518" w:rsidRPr="00AA1518" w:rsidRDefault="00AA1518" w:rsidP="00AA1518">
      <w:pPr>
        <w:suppressAutoHyphens/>
        <w:autoSpaceDE w:val="0"/>
        <w:spacing w:after="0" w:line="240" w:lineRule="auto"/>
        <w:jc w:val="both"/>
        <w:rPr>
          <w:rFonts w:ascii="Calibri" w:eastAsia="Calibri" w:hAnsi="Calibri" w:cs="Times New Roman"/>
          <w:lang w:eastAsia="zh-CN"/>
        </w:rPr>
      </w:pPr>
      <w:r w:rsidRPr="00AA1518">
        <w:rPr>
          <w:rFonts w:ascii="Verdana" w:eastAsia="Calibri" w:hAnsi="Verdana" w:cs="Helvetica"/>
          <w:sz w:val="16"/>
          <w:szCs w:val="16"/>
          <w:lang w:eastAsia="it-IT"/>
        </w:rPr>
        <w:t>Nel caso in cui l’interessato sia maggiorenne e non sotto tutela, ha diritto di accesso ai dati; nel caso in cui l’interessato sia minorenne o sotto tutela, i familiari o chi ne esercita la responsabilità genitoriale o la tutela hanno diritto di accesso ai dati.</w:t>
      </w:r>
    </w:p>
    <w:p w14:paraId="3B20D19A" w14:textId="77777777" w:rsidR="00AA1518" w:rsidRPr="00AA1518" w:rsidRDefault="00AA1518" w:rsidP="00AA1518">
      <w:pPr>
        <w:suppressAutoHyphens/>
        <w:autoSpaceDE w:val="0"/>
        <w:spacing w:after="0" w:line="240" w:lineRule="auto"/>
        <w:rPr>
          <w:rFonts w:ascii="Verdana" w:eastAsia="Calibri" w:hAnsi="Verdana" w:cs="Helvetica"/>
          <w:sz w:val="16"/>
          <w:szCs w:val="16"/>
          <w:lang w:eastAsia="it-IT"/>
        </w:rPr>
      </w:pPr>
    </w:p>
    <w:p w14:paraId="7515D383" w14:textId="77777777" w:rsidR="00AA1518" w:rsidRPr="00AA1518" w:rsidRDefault="00AA1518" w:rsidP="00AA1518">
      <w:pPr>
        <w:suppressAutoHyphens/>
        <w:autoSpaceDE w:val="0"/>
        <w:spacing w:after="0" w:line="240" w:lineRule="auto"/>
        <w:rPr>
          <w:rFonts w:ascii="Calibri" w:eastAsia="Calibri" w:hAnsi="Calibri" w:cs="Times New Roman"/>
          <w:lang w:eastAsia="zh-CN"/>
        </w:rPr>
      </w:pPr>
      <w:r w:rsidRPr="00AA1518">
        <w:rPr>
          <w:rFonts w:ascii="Verdana" w:eastAsia="Calibri" w:hAnsi="Verdana" w:cs="Helvetica-Bold"/>
          <w:b/>
          <w:bCs/>
          <w:sz w:val="16"/>
          <w:szCs w:val="16"/>
          <w:lang w:eastAsia="it-IT"/>
        </w:rPr>
        <w:t>9. Oscuramento dei dati - Autodeterminazione dell’interessato</w:t>
      </w:r>
    </w:p>
    <w:p w14:paraId="61604F3C" w14:textId="77777777" w:rsidR="00AA1518" w:rsidRPr="00AA1518" w:rsidRDefault="00AA1518" w:rsidP="00AA1518">
      <w:pPr>
        <w:suppressAutoHyphens/>
        <w:autoSpaceDE w:val="0"/>
        <w:spacing w:after="0" w:line="240" w:lineRule="auto"/>
        <w:jc w:val="both"/>
        <w:rPr>
          <w:rFonts w:ascii="Calibri" w:eastAsia="Calibri" w:hAnsi="Calibri" w:cs="Times New Roman"/>
          <w:lang w:eastAsia="zh-CN"/>
        </w:rPr>
      </w:pPr>
      <w:r w:rsidRPr="00AA1518">
        <w:rPr>
          <w:rFonts w:ascii="Verdana" w:eastAsia="Calibri" w:hAnsi="Verdana" w:cs="Helvetica"/>
          <w:sz w:val="16"/>
          <w:szCs w:val="16"/>
          <w:lang w:eastAsia="it-IT"/>
        </w:rPr>
        <w:t>Considerata la diversità e la criticità dei dati trattati, l’interessato può esercitare vari gradi di autodeterminazione, variando il consenso all’accesso a una o più categorie di incaricati.</w:t>
      </w:r>
    </w:p>
    <w:p w14:paraId="46CC9A5F" w14:textId="77777777" w:rsidR="00AA1518" w:rsidRPr="00AA1518" w:rsidRDefault="00AA1518" w:rsidP="00AA1518">
      <w:pPr>
        <w:suppressAutoHyphens/>
        <w:autoSpaceDE w:val="0"/>
        <w:spacing w:after="0" w:line="240" w:lineRule="auto"/>
        <w:jc w:val="both"/>
        <w:rPr>
          <w:rFonts w:ascii="Calibri" w:eastAsia="Calibri" w:hAnsi="Calibri" w:cs="Times New Roman"/>
          <w:lang w:eastAsia="zh-CN"/>
        </w:rPr>
      </w:pPr>
      <w:r w:rsidRPr="00AA1518">
        <w:rPr>
          <w:rFonts w:ascii="Verdana" w:eastAsia="Calibri" w:hAnsi="Verdana" w:cs="Helvetica"/>
          <w:sz w:val="16"/>
          <w:szCs w:val="16"/>
          <w:lang w:eastAsia="it-IT"/>
        </w:rPr>
        <w:t>Per oscurare i propri dati l’interessato, o i soggetti che ne hanno la responsabilità genitoriale o la tutela, può rivolgersi alla struttura scolastica e chiedere la cancellazione dei propri dati, fatti salvi i trattamenti obbligatori per legge.</w:t>
      </w:r>
    </w:p>
    <w:p w14:paraId="324B05BB" w14:textId="77777777" w:rsidR="00AA1518" w:rsidRPr="00AA1518" w:rsidRDefault="00AA1518" w:rsidP="00AA1518">
      <w:pPr>
        <w:suppressAutoHyphens/>
        <w:autoSpaceDE w:val="0"/>
        <w:spacing w:after="0" w:line="240" w:lineRule="auto"/>
        <w:rPr>
          <w:rFonts w:ascii="Verdana" w:eastAsia="Calibri" w:hAnsi="Verdana" w:cs="Helvetica"/>
          <w:sz w:val="16"/>
          <w:szCs w:val="16"/>
          <w:lang w:eastAsia="it-IT"/>
        </w:rPr>
      </w:pPr>
    </w:p>
    <w:p w14:paraId="03279AE6" w14:textId="77777777" w:rsidR="00AA1518" w:rsidRPr="00AA1518" w:rsidRDefault="00AA1518" w:rsidP="00AA1518">
      <w:pPr>
        <w:suppressAutoHyphens/>
        <w:autoSpaceDE w:val="0"/>
        <w:spacing w:after="0" w:line="240" w:lineRule="auto"/>
        <w:rPr>
          <w:rFonts w:ascii="Calibri" w:eastAsia="Calibri" w:hAnsi="Calibri" w:cs="Times New Roman"/>
          <w:lang w:eastAsia="zh-CN"/>
        </w:rPr>
      </w:pPr>
      <w:r w:rsidRPr="00AA1518">
        <w:rPr>
          <w:rFonts w:ascii="Verdana" w:eastAsia="Calibri" w:hAnsi="Verdana" w:cs="Helvetica-Bold"/>
          <w:b/>
          <w:bCs/>
          <w:sz w:val="16"/>
          <w:szCs w:val="16"/>
          <w:lang w:eastAsia="it-IT"/>
        </w:rPr>
        <w:t>10. A chi possono essere comunicati i dati?</w:t>
      </w:r>
    </w:p>
    <w:p w14:paraId="216E135E" w14:textId="77777777" w:rsidR="00AA1518" w:rsidRPr="00AA1518" w:rsidRDefault="00AA1518" w:rsidP="00AA1518">
      <w:pPr>
        <w:suppressAutoHyphens/>
        <w:autoSpaceDE w:val="0"/>
        <w:spacing w:after="0" w:line="240" w:lineRule="auto"/>
        <w:jc w:val="both"/>
        <w:rPr>
          <w:rFonts w:ascii="Calibri" w:eastAsia="Calibri" w:hAnsi="Calibri" w:cs="Times New Roman"/>
          <w:lang w:eastAsia="zh-CN"/>
        </w:rPr>
      </w:pPr>
      <w:r w:rsidRPr="00AA1518">
        <w:rPr>
          <w:rFonts w:ascii="Verdana" w:eastAsia="Calibri" w:hAnsi="Verdana" w:cs="Helvetica"/>
          <w:sz w:val="16"/>
          <w:szCs w:val="16"/>
          <w:lang w:eastAsia="it-IT"/>
        </w:rPr>
        <w:t>I dati possono essere comunicati solo e soltanto al personale scolastico, educativo e medico direttamente coinvolto nell’azione didattica, e al personale educativo coinvolto nel progetto.</w:t>
      </w:r>
    </w:p>
    <w:p w14:paraId="16E9BE44" w14:textId="77777777" w:rsidR="00AA1518" w:rsidRPr="00AA1518" w:rsidRDefault="00AA1518" w:rsidP="00AA1518">
      <w:pPr>
        <w:suppressAutoHyphens/>
        <w:autoSpaceDE w:val="0"/>
        <w:spacing w:after="0" w:line="240" w:lineRule="auto"/>
        <w:jc w:val="both"/>
        <w:rPr>
          <w:rFonts w:ascii="Calibri" w:eastAsia="Calibri" w:hAnsi="Calibri" w:cs="Times New Roman"/>
          <w:lang w:eastAsia="zh-CN"/>
        </w:rPr>
      </w:pPr>
      <w:r w:rsidRPr="00AA1518">
        <w:rPr>
          <w:rFonts w:ascii="Verdana" w:eastAsia="Calibri" w:hAnsi="Verdana" w:cs="Helvetica"/>
          <w:sz w:val="16"/>
          <w:szCs w:val="16"/>
          <w:lang w:eastAsia="it-IT"/>
        </w:rPr>
        <w:t>L’elenco delle persone che possono accedere ai dati e ai documenti è richiedibile al Dirigente scolastico.</w:t>
      </w:r>
    </w:p>
    <w:p w14:paraId="2034FB44" w14:textId="77777777" w:rsidR="00AA1518" w:rsidRPr="00AA1518" w:rsidRDefault="00AA1518" w:rsidP="00AA1518">
      <w:pPr>
        <w:suppressAutoHyphens/>
        <w:autoSpaceDE w:val="0"/>
        <w:spacing w:after="0" w:line="240" w:lineRule="auto"/>
        <w:jc w:val="both"/>
        <w:rPr>
          <w:rFonts w:ascii="Calibri" w:eastAsia="Calibri" w:hAnsi="Calibri" w:cs="Times New Roman"/>
          <w:lang w:eastAsia="zh-CN"/>
        </w:rPr>
      </w:pPr>
      <w:r w:rsidRPr="00AA1518">
        <w:rPr>
          <w:rFonts w:ascii="Verdana" w:eastAsia="Calibri" w:hAnsi="Verdana" w:cs="Helvetica"/>
          <w:sz w:val="16"/>
          <w:szCs w:val="16"/>
          <w:lang w:eastAsia="it-IT"/>
        </w:rPr>
        <w:t xml:space="preserve">I dati, esclusivamente in forma anonima e aggregata, senza indicazioni di natura personale o riferimenti di qualsiasi tipo che possano ricondurre all’interessato, potrebbero essere comunicati a istituzioni pubbliche a soli fini statistici. </w:t>
      </w:r>
    </w:p>
    <w:p w14:paraId="2B981AE6" w14:textId="77777777" w:rsidR="00AA1518" w:rsidRPr="00AA1518" w:rsidRDefault="00AA1518" w:rsidP="00AA1518">
      <w:pPr>
        <w:suppressAutoHyphens/>
        <w:autoSpaceDE w:val="0"/>
        <w:spacing w:after="0" w:line="240" w:lineRule="auto"/>
        <w:jc w:val="both"/>
        <w:rPr>
          <w:rFonts w:ascii="Verdana" w:eastAsia="Calibri" w:hAnsi="Verdana" w:cs="Helvetica"/>
          <w:color w:val="FF0000"/>
          <w:sz w:val="16"/>
          <w:szCs w:val="16"/>
          <w:lang w:eastAsia="it-IT"/>
        </w:rPr>
      </w:pPr>
    </w:p>
    <w:p w14:paraId="054CB011" w14:textId="77777777" w:rsidR="00AA1518" w:rsidRPr="00AA1518" w:rsidRDefault="00AA1518" w:rsidP="00AA1518">
      <w:pPr>
        <w:suppressAutoHyphens/>
        <w:autoSpaceDE w:val="0"/>
        <w:spacing w:after="0" w:line="240" w:lineRule="auto"/>
        <w:jc w:val="both"/>
        <w:rPr>
          <w:rFonts w:ascii="Calibri" w:eastAsia="Calibri" w:hAnsi="Calibri" w:cs="Times New Roman"/>
          <w:lang w:eastAsia="zh-CN"/>
        </w:rPr>
      </w:pPr>
      <w:r w:rsidRPr="00AA1518">
        <w:rPr>
          <w:rFonts w:ascii="Verdana" w:eastAsia="Calibri" w:hAnsi="Verdana" w:cs="Helvetica-Bold"/>
          <w:b/>
          <w:bCs/>
          <w:sz w:val="16"/>
          <w:szCs w:val="16"/>
          <w:lang w:eastAsia="it-IT"/>
        </w:rPr>
        <w:t>11. Titolare del trattamento</w:t>
      </w:r>
    </w:p>
    <w:p w14:paraId="6A0B2CBA" w14:textId="636976CB" w:rsidR="00AA1518" w:rsidRPr="00AA1518" w:rsidRDefault="00AA1518" w:rsidP="00AA1518">
      <w:pPr>
        <w:suppressAutoHyphens/>
        <w:autoSpaceDE w:val="0"/>
        <w:spacing w:after="0" w:line="240" w:lineRule="auto"/>
        <w:jc w:val="both"/>
        <w:rPr>
          <w:rFonts w:ascii="Calibri" w:eastAsia="Calibri" w:hAnsi="Calibri" w:cs="Times New Roman"/>
          <w:lang w:eastAsia="zh-CN"/>
        </w:rPr>
      </w:pPr>
      <w:r w:rsidRPr="00AA1518">
        <w:rPr>
          <w:rFonts w:ascii="Verdana" w:eastAsia="Calibri" w:hAnsi="Verdana" w:cs="Helvetica"/>
          <w:sz w:val="16"/>
          <w:szCs w:val="16"/>
          <w:lang w:eastAsia="it-IT"/>
        </w:rPr>
        <w:t xml:space="preserve">Titolare del trattamento è l’Istituto Comprensivo Gerolamo Cardano rappresentato dal DS </w:t>
      </w:r>
      <w:r w:rsidR="00AB6FF7">
        <w:rPr>
          <w:rFonts w:ascii="Verdana" w:eastAsia="Calibri" w:hAnsi="Verdana" w:cs="Helvetica"/>
          <w:sz w:val="16"/>
          <w:szCs w:val="16"/>
          <w:lang w:eastAsia="it-IT"/>
        </w:rPr>
        <w:t>Dott.ssa Germana Pisacane.</w:t>
      </w:r>
    </w:p>
    <w:p w14:paraId="49BFD062" w14:textId="77777777" w:rsidR="00AA1518" w:rsidRPr="00AA1518" w:rsidRDefault="00AA1518" w:rsidP="00AA1518">
      <w:pPr>
        <w:suppressAutoHyphens/>
        <w:autoSpaceDE w:val="0"/>
        <w:spacing w:after="0" w:line="240" w:lineRule="auto"/>
        <w:jc w:val="both"/>
        <w:rPr>
          <w:rFonts w:ascii="Verdana" w:eastAsia="Calibri" w:hAnsi="Verdana" w:cs="Helvetica-Bold"/>
          <w:b/>
          <w:bCs/>
          <w:sz w:val="16"/>
          <w:szCs w:val="16"/>
          <w:lang w:eastAsia="it-IT"/>
        </w:rPr>
      </w:pPr>
    </w:p>
    <w:p w14:paraId="5EAA2042" w14:textId="77777777" w:rsidR="00AA1518" w:rsidRPr="00AA1518" w:rsidRDefault="00AA1518" w:rsidP="00AA1518">
      <w:pPr>
        <w:suppressAutoHyphens/>
        <w:autoSpaceDE w:val="0"/>
        <w:spacing w:after="0" w:line="240" w:lineRule="auto"/>
        <w:jc w:val="both"/>
        <w:rPr>
          <w:rFonts w:ascii="Calibri" w:eastAsia="Calibri" w:hAnsi="Calibri" w:cs="Times New Roman"/>
          <w:lang w:eastAsia="zh-CN"/>
        </w:rPr>
      </w:pPr>
      <w:r w:rsidRPr="00AA1518">
        <w:rPr>
          <w:rFonts w:ascii="Verdana" w:eastAsia="Calibri" w:hAnsi="Verdana" w:cs="Helvetica-Bold"/>
          <w:b/>
          <w:bCs/>
          <w:sz w:val="16"/>
          <w:szCs w:val="16"/>
          <w:lang w:eastAsia="it-IT"/>
        </w:rPr>
        <w:t>12. Responsabili del trattamento</w:t>
      </w:r>
    </w:p>
    <w:p w14:paraId="3FA469F4" w14:textId="08C951A4" w:rsidR="00AA1518" w:rsidRPr="00AA1518" w:rsidRDefault="00AA1518" w:rsidP="00AA1518">
      <w:pPr>
        <w:suppressAutoHyphens/>
        <w:autoSpaceDE w:val="0"/>
        <w:spacing w:after="0" w:line="240" w:lineRule="auto"/>
        <w:jc w:val="both"/>
        <w:rPr>
          <w:rFonts w:ascii="Calibri" w:eastAsia="Calibri" w:hAnsi="Calibri" w:cs="Times New Roman"/>
          <w:lang w:eastAsia="zh-CN"/>
        </w:rPr>
      </w:pPr>
      <w:r w:rsidRPr="00AA1518">
        <w:rPr>
          <w:rFonts w:ascii="Verdana" w:eastAsia="Calibri" w:hAnsi="Verdana" w:cs="Helvetica"/>
          <w:sz w:val="16"/>
          <w:szCs w:val="16"/>
          <w:lang w:eastAsia="it-IT"/>
        </w:rPr>
        <w:t xml:space="preserve">Il Responsabile del trattamento e protezione dati è </w:t>
      </w:r>
      <w:r w:rsidR="002F3C50">
        <w:rPr>
          <w:rFonts w:ascii="Verdana" w:eastAsia="Calibri" w:hAnsi="Verdana" w:cs="Helvetica"/>
          <w:sz w:val="16"/>
          <w:szCs w:val="16"/>
          <w:lang w:eastAsia="it-IT"/>
        </w:rPr>
        <w:t>Ing. Diego Scarfone.</w:t>
      </w:r>
    </w:p>
    <w:p w14:paraId="218197A6" w14:textId="77777777" w:rsidR="00AA1518" w:rsidRPr="00AA1518" w:rsidRDefault="00AA1518" w:rsidP="00AA1518">
      <w:pPr>
        <w:suppressAutoHyphens/>
        <w:autoSpaceDE w:val="0"/>
        <w:spacing w:after="0" w:line="240" w:lineRule="auto"/>
        <w:jc w:val="both"/>
        <w:rPr>
          <w:rFonts w:ascii="Calibri" w:eastAsia="Calibri" w:hAnsi="Calibri" w:cs="Times New Roman"/>
          <w:lang w:eastAsia="zh-CN"/>
        </w:rPr>
      </w:pPr>
      <w:r w:rsidRPr="00AA1518">
        <w:rPr>
          <w:rFonts w:ascii="Verdana" w:eastAsia="Calibri" w:hAnsi="Verdana" w:cs="Helvetica"/>
          <w:sz w:val="16"/>
          <w:szCs w:val="16"/>
          <w:lang w:eastAsia="it-IT"/>
        </w:rPr>
        <w:t>Il “titolare del trattamento” può avvalersi di soggetti nominati “responsabili”. In</w:t>
      </w:r>
      <w:r>
        <w:rPr>
          <w:rFonts w:ascii="Verdana" w:eastAsia="Calibri" w:hAnsi="Verdana" w:cs="Helvetica"/>
          <w:sz w:val="16"/>
          <w:szCs w:val="16"/>
          <w:lang w:eastAsia="it-IT"/>
        </w:rPr>
        <w:t xml:space="preserve"> </w:t>
      </w:r>
      <w:r w:rsidRPr="00AA1518">
        <w:rPr>
          <w:rFonts w:ascii="Verdana" w:eastAsia="Calibri" w:hAnsi="Verdana" w:cs="Helvetica"/>
          <w:sz w:val="16"/>
          <w:szCs w:val="16"/>
          <w:lang w:eastAsia="it-IT"/>
        </w:rPr>
        <w:t>particolare, l’Istituto Comprensivo Gerolamo Cardano si avvale della Argonavis S</w:t>
      </w:r>
      <w:r w:rsidR="00241F23">
        <w:rPr>
          <w:rFonts w:ascii="Verdana" w:eastAsia="Calibri" w:hAnsi="Verdana" w:cs="Helvetica"/>
          <w:sz w:val="16"/>
          <w:szCs w:val="16"/>
          <w:lang w:eastAsia="it-IT"/>
        </w:rPr>
        <w:t>.</w:t>
      </w:r>
      <w:r w:rsidRPr="00AA1518">
        <w:rPr>
          <w:rFonts w:ascii="Verdana" w:eastAsia="Calibri" w:hAnsi="Verdana" w:cs="Helvetica"/>
          <w:sz w:val="16"/>
          <w:szCs w:val="16"/>
          <w:lang w:eastAsia="it-IT"/>
        </w:rPr>
        <w:t>r</w:t>
      </w:r>
      <w:r w:rsidR="00241F23">
        <w:rPr>
          <w:rFonts w:ascii="Verdana" w:eastAsia="Calibri" w:hAnsi="Verdana" w:cs="Helvetica"/>
          <w:sz w:val="16"/>
          <w:szCs w:val="16"/>
          <w:lang w:eastAsia="it-IT"/>
        </w:rPr>
        <w:t>.</w:t>
      </w:r>
      <w:r w:rsidRPr="00AA1518">
        <w:rPr>
          <w:rFonts w:ascii="Verdana" w:eastAsia="Calibri" w:hAnsi="Verdana" w:cs="Helvetica"/>
          <w:sz w:val="16"/>
          <w:szCs w:val="16"/>
          <w:lang w:eastAsia="it-IT"/>
        </w:rPr>
        <w:t>l</w:t>
      </w:r>
      <w:r w:rsidR="00241F23">
        <w:rPr>
          <w:rFonts w:ascii="Verdana" w:eastAsia="Calibri" w:hAnsi="Verdana" w:cs="Helvetica"/>
          <w:sz w:val="16"/>
          <w:szCs w:val="16"/>
          <w:lang w:eastAsia="it-IT"/>
        </w:rPr>
        <w:t>.</w:t>
      </w:r>
      <w:r w:rsidRPr="00AA1518">
        <w:rPr>
          <w:rFonts w:ascii="Verdana" w:eastAsia="Calibri" w:hAnsi="Verdana" w:cs="Helvetica"/>
          <w:sz w:val="16"/>
          <w:szCs w:val="16"/>
          <w:lang w:eastAsia="it-IT"/>
        </w:rPr>
        <w:t xml:space="preserve"> (via Cesare Battisti nr. 9, Gallarate, VA) quale responsabile esterno del trattamento dei dati, in quanto partner tecnologico cui è affidata la gestione del sistema informativo. </w:t>
      </w:r>
    </w:p>
    <w:p w14:paraId="03A38543" w14:textId="77777777" w:rsidR="00AA1518" w:rsidRPr="00AA1518" w:rsidRDefault="00AA1518" w:rsidP="00AA1518">
      <w:pPr>
        <w:suppressAutoHyphens/>
        <w:autoSpaceDE w:val="0"/>
        <w:spacing w:after="0" w:line="240" w:lineRule="auto"/>
        <w:rPr>
          <w:rFonts w:ascii="Verdana" w:eastAsia="Calibri" w:hAnsi="Verdana" w:cs="Helvetica-Bold"/>
          <w:b/>
          <w:bCs/>
          <w:color w:val="FF0000"/>
          <w:sz w:val="16"/>
          <w:szCs w:val="16"/>
          <w:lang w:eastAsia="it-IT"/>
        </w:rPr>
      </w:pPr>
    </w:p>
    <w:p w14:paraId="333C1988" w14:textId="77777777" w:rsidR="00AA1518" w:rsidRPr="00AA1518" w:rsidRDefault="00AA1518" w:rsidP="00AA1518">
      <w:pPr>
        <w:suppressAutoHyphens/>
        <w:autoSpaceDE w:val="0"/>
        <w:spacing w:after="0" w:line="240" w:lineRule="auto"/>
        <w:rPr>
          <w:rFonts w:ascii="Calibri" w:eastAsia="Calibri" w:hAnsi="Calibri" w:cs="Times New Roman"/>
          <w:lang w:eastAsia="zh-CN"/>
        </w:rPr>
      </w:pPr>
      <w:r w:rsidRPr="00AA1518">
        <w:rPr>
          <w:rFonts w:ascii="Verdana" w:eastAsia="Calibri" w:hAnsi="Verdana" w:cs="Helvetica-Bold"/>
          <w:b/>
          <w:bCs/>
          <w:sz w:val="16"/>
          <w:szCs w:val="16"/>
          <w:lang w:eastAsia="it-IT"/>
        </w:rPr>
        <w:t xml:space="preserve">13. Esercizio dei diritti dell’interessato </w:t>
      </w:r>
    </w:p>
    <w:p w14:paraId="23AC471B" w14:textId="77777777" w:rsidR="00AA1518" w:rsidRPr="00AA1518" w:rsidRDefault="00AA1518" w:rsidP="00AA1518">
      <w:pPr>
        <w:suppressAutoHyphens/>
        <w:autoSpaceDE w:val="0"/>
        <w:spacing w:after="0" w:line="240" w:lineRule="auto"/>
        <w:jc w:val="both"/>
        <w:rPr>
          <w:rFonts w:ascii="Calibri" w:eastAsia="Calibri" w:hAnsi="Calibri" w:cs="Times New Roman"/>
          <w:lang w:eastAsia="zh-CN"/>
        </w:rPr>
      </w:pPr>
      <w:r w:rsidRPr="00AA1518">
        <w:rPr>
          <w:rFonts w:ascii="Verdana" w:eastAsia="Calibri" w:hAnsi="Verdana" w:cs="Helvetica"/>
          <w:sz w:val="16"/>
          <w:szCs w:val="16"/>
          <w:lang w:eastAsia="it-IT"/>
        </w:rPr>
        <w:t>Ai sensi dell’art. 15 GDPR, l’interessato può far valere i seguenti diritti:</w:t>
      </w:r>
    </w:p>
    <w:p w14:paraId="2330A257" w14:textId="77777777" w:rsidR="00AA1518" w:rsidRPr="00AA1518" w:rsidRDefault="00AA1518" w:rsidP="00AA1518">
      <w:pPr>
        <w:suppressAutoHyphens/>
        <w:autoSpaceDE w:val="0"/>
        <w:spacing w:after="0" w:line="240" w:lineRule="auto"/>
        <w:ind w:left="360"/>
        <w:jc w:val="both"/>
        <w:rPr>
          <w:rFonts w:ascii="Calibri" w:eastAsia="Calibri" w:hAnsi="Calibri" w:cs="Times New Roman"/>
          <w:lang w:eastAsia="zh-CN"/>
        </w:rPr>
      </w:pPr>
      <w:r w:rsidRPr="00AA1518">
        <w:rPr>
          <w:rFonts w:ascii="Verdana" w:eastAsia="Calibri" w:hAnsi="Verdana" w:cs="Helvetica"/>
          <w:sz w:val="16"/>
          <w:szCs w:val="16"/>
          <w:lang w:eastAsia="it-IT"/>
        </w:rPr>
        <w:t xml:space="preserve">1. L'interessato ha diritto di ottenere la conferma dell'esistenza o meno di dati personali che lo riguardano, anche se non ancora registrati, e la loro comunicazione in forma intelligibile. </w:t>
      </w:r>
    </w:p>
    <w:p w14:paraId="1BD09AAE" w14:textId="77777777" w:rsidR="00AA1518" w:rsidRPr="00AA1518" w:rsidRDefault="00AA1518" w:rsidP="00AA1518">
      <w:pPr>
        <w:suppressAutoHyphens/>
        <w:autoSpaceDE w:val="0"/>
        <w:spacing w:after="0" w:line="240" w:lineRule="auto"/>
        <w:ind w:left="360"/>
        <w:jc w:val="both"/>
        <w:rPr>
          <w:rFonts w:ascii="Calibri" w:eastAsia="Calibri" w:hAnsi="Calibri" w:cs="Times New Roman"/>
          <w:lang w:eastAsia="zh-CN"/>
        </w:rPr>
      </w:pPr>
      <w:r w:rsidRPr="00AA1518">
        <w:rPr>
          <w:rFonts w:ascii="Verdana" w:eastAsia="Calibri" w:hAnsi="Verdana" w:cs="Helvetica"/>
          <w:sz w:val="16"/>
          <w:szCs w:val="16"/>
          <w:lang w:eastAsia="it-IT"/>
        </w:rPr>
        <w:t xml:space="preserve">2. L’interessato ha diritto di ottenere l’indicazione: </w:t>
      </w:r>
    </w:p>
    <w:p w14:paraId="2CCACC18" w14:textId="77777777" w:rsidR="00AA1518" w:rsidRPr="00AA1518" w:rsidRDefault="00AA1518" w:rsidP="00AA1518">
      <w:pPr>
        <w:suppressAutoHyphens/>
        <w:autoSpaceDE w:val="0"/>
        <w:spacing w:after="0" w:line="240" w:lineRule="auto"/>
        <w:ind w:left="720"/>
        <w:jc w:val="both"/>
        <w:rPr>
          <w:rFonts w:ascii="Calibri" w:eastAsia="Calibri" w:hAnsi="Calibri" w:cs="Times New Roman"/>
          <w:lang w:eastAsia="zh-CN"/>
        </w:rPr>
      </w:pPr>
      <w:r w:rsidRPr="00AA1518">
        <w:rPr>
          <w:rFonts w:ascii="Verdana" w:eastAsia="Calibri" w:hAnsi="Verdana" w:cs="Helvetica"/>
          <w:sz w:val="16"/>
          <w:szCs w:val="16"/>
          <w:lang w:eastAsia="it-IT"/>
        </w:rPr>
        <w:t xml:space="preserve">a)  dell’origine dei dati personali; </w:t>
      </w:r>
    </w:p>
    <w:p w14:paraId="7B04881C" w14:textId="77777777" w:rsidR="00AA1518" w:rsidRPr="00AA1518" w:rsidRDefault="00AA1518" w:rsidP="00AA1518">
      <w:pPr>
        <w:suppressAutoHyphens/>
        <w:autoSpaceDE w:val="0"/>
        <w:spacing w:after="0" w:line="240" w:lineRule="auto"/>
        <w:ind w:left="720"/>
        <w:jc w:val="both"/>
        <w:rPr>
          <w:rFonts w:ascii="Calibri" w:eastAsia="Calibri" w:hAnsi="Calibri" w:cs="Times New Roman"/>
          <w:lang w:eastAsia="zh-CN"/>
        </w:rPr>
      </w:pPr>
      <w:r w:rsidRPr="00AA1518">
        <w:rPr>
          <w:rFonts w:ascii="Verdana" w:eastAsia="Calibri" w:hAnsi="Verdana" w:cs="Helvetica"/>
          <w:sz w:val="16"/>
          <w:szCs w:val="16"/>
          <w:lang w:eastAsia="it-IT"/>
        </w:rPr>
        <w:t xml:space="preserve">b)  delle finalità e modalità del trattamento; </w:t>
      </w:r>
    </w:p>
    <w:p w14:paraId="77E6A0BD" w14:textId="77777777" w:rsidR="00AA1518" w:rsidRPr="00AA1518" w:rsidRDefault="00AA1518" w:rsidP="00AA1518">
      <w:pPr>
        <w:suppressAutoHyphens/>
        <w:autoSpaceDE w:val="0"/>
        <w:spacing w:after="0" w:line="240" w:lineRule="auto"/>
        <w:ind w:left="720"/>
        <w:jc w:val="both"/>
        <w:rPr>
          <w:rFonts w:ascii="Calibri" w:eastAsia="Calibri" w:hAnsi="Calibri" w:cs="Times New Roman"/>
          <w:lang w:eastAsia="zh-CN"/>
        </w:rPr>
      </w:pPr>
      <w:r w:rsidRPr="00AA1518">
        <w:rPr>
          <w:rFonts w:ascii="Verdana" w:eastAsia="Calibri" w:hAnsi="Verdana" w:cs="Helvetica"/>
          <w:sz w:val="16"/>
          <w:szCs w:val="16"/>
          <w:lang w:eastAsia="it-IT"/>
        </w:rPr>
        <w:t>c)  della logica applicata in caso di trattamento effettuato con l’ausili</w:t>
      </w:r>
      <w:r>
        <w:rPr>
          <w:rFonts w:ascii="Verdana" w:eastAsia="Calibri" w:hAnsi="Verdana" w:cs="Helvetica"/>
          <w:sz w:val="16"/>
          <w:szCs w:val="16"/>
          <w:lang w:eastAsia="it-IT"/>
        </w:rPr>
        <w:t>o</w:t>
      </w:r>
      <w:r w:rsidRPr="00AA1518">
        <w:rPr>
          <w:rFonts w:ascii="Verdana" w:eastAsia="Calibri" w:hAnsi="Verdana" w:cs="Helvetica"/>
          <w:sz w:val="16"/>
          <w:szCs w:val="16"/>
          <w:lang w:eastAsia="it-IT"/>
        </w:rPr>
        <w:t xml:space="preserve"> di strumenti elettronici; </w:t>
      </w:r>
    </w:p>
    <w:p w14:paraId="65B17B8D" w14:textId="77777777" w:rsidR="00AA1518" w:rsidRPr="00AA1518" w:rsidRDefault="00AA1518" w:rsidP="00AA1518">
      <w:pPr>
        <w:suppressAutoHyphens/>
        <w:autoSpaceDE w:val="0"/>
        <w:spacing w:after="0" w:line="240" w:lineRule="auto"/>
        <w:ind w:left="720"/>
        <w:jc w:val="both"/>
        <w:rPr>
          <w:rFonts w:ascii="Calibri" w:eastAsia="Calibri" w:hAnsi="Calibri" w:cs="Times New Roman"/>
          <w:lang w:eastAsia="zh-CN"/>
        </w:rPr>
      </w:pPr>
      <w:r w:rsidRPr="00AA1518">
        <w:rPr>
          <w:rFonts w:ascii="Verdana" w:eastAsia="Calibri" w:hAnsi="Verdana" w:cs="Helvetica"/>
          <w:sz w:val="16"/>
          <w:szCs w:val="16"/>
          <w:lang w:eastAsia="it-IT"/>
        </w:rPr>
        <w:t>d) degli estremi identificativi del titolare, dei responsabili e del rappresentante designato ai sensi dell’art. 3, comma 1, GDPR;</w:t>
      </w:r>
    </w:p>
    <w:p w14:paraId="64DDCB07" w14:textId="77777777" w:rsidR="00AA1518" w:rsidRPr="00AA1518" w:rsidRDefault="00AA1518" w:rsidP="00AA1518">
      <w:pPr>
        <w:suppressAutoHyphens/>
        <w:autoSpaceDE w:val="0"/>
        <w:spacing w:after="0" w:line="240" w:lineRule="auto"/>
        <w:ind w:left="720"/>
        <w:jc w:val="both"/>
        <w:rPr>
          <w:rFonts w:ascii="Calibri" w:eastAsia="Calibri" w:hAnsi="Calibri" w:cs="Times New Roman"/>
          <w:lang w:eastAsia="zh-CN"/>
        </w:rPr>
      </w:pPr>
      <w:r w:rsidRPr="00AA1518">
        <w:rPr>
          <w:rFonts w:ascii="Verdana" w:eastAsia="Calibri" w:hAnsi="Verdana" w:cs="Helvetica"/>
          <w:sz w:val="16"/>
          <w:szCs w:val="16"/>
          <w:lang w:eastAsia="it-IT"/>
        </w:rPr>
        <w:t xml:space="preserve">e)  dei soggetti o delle categorie di soggetti ai quali i dati personali possono essere comunicati o che possono venirne a conoscenza in qualità di rappresentante designato nel territorio dello Stato, di responsabili o incaricati. </w:t>
      </w:r>
    </w:p>
    <w:p w14:paraId="2BC2C095" w14:textId="77777777" w:rsidR="00AA1518" w:rsidRPr="00AA1518" w:rsidRDefault="00AA1518" w:rsidP="00AA1518">
      <w:pPr>
        <w:suppressAutoHyphens/>
        <w:autoSpaceDE w:val="0"/>
        <w:spacing w:after="0" w:line="240" w:lineRule="auto"/>
        <w:ind w:left="360"/>
        <w:jc w:val="both"/>
        <w:rPr>
          <w:rFonts w:ascii="Calibri" w:eastAsia="Calibri" w:hAnsi="Calibri" w:cs="Times New Roman"/>
          <w:lang w:eastAsia="zh-CN"/>
        </w:rPr>
      </w:pPr>
      <w:r w:rsidRPr="00AA1518">
        <w:rPr>
          <w:rFonts w:ascii="Verdana" w:eastAsia="Calibri" w:hAnsi="Verdana" w:cs="Helvetica"/>
          <w:sz w:val="16"/>
          <w:szCs w:val="16"/>
          <w:lang w:eastAsia="it-IT"/>
        </w:rPr>
        <w:t xml:space="preserve">3. L’interessato ha diritto di ottenere: </w:t>
      </w:r>
    </w:p>
    <w:p w14:paraId="6962E353" w14:textId="77777777" w:rsidR="00AA1518" w:rsidRPr="00AA1518" w:rsidRDefault="00AA1518" w:rsidP="00AA1518">
      <w:pPr>
        <w:suppressAutoHyphens/>
        <w:autoSpaceDE w:val="0"/>
        <w:spacing w:after="0" w:line="240" w:lineRule="auto"/>
        <w:ind w:left="720"/>
        <w:jc w:val="both"/>
        <w:rPr>
          <w:rFonts w:ascii="Calibri" w:eastAsia="Calibri" w:hAnsi="Calibri" w:cs="Times New Roman"/>
          <w:lang w:eastAsia="zh-CN"/>
        </w:rPr>
      </w:pPr>
      <w:r w:rsidRPr="00AA1518">
        <w:rPr>
          <w:rFonts w:ascii="Verdana" w:eastAsia="Calibri" w:hAnsi="Verdana" w:cs="Helvetica"/>
          <w:sz w:val="16"/>
          <w:szCs w:val="16"/>
          <w:lang w:eastAsia="it-IT"/>
        </w:rPr>
        <w:t xml:space="preserve">a) l'aggiornamento, la rettificazione ovvero, quando vi ha interesse, l'integrazione dei dati; </w:t>
      </w:r>
    </w:p>
    <w:p w14:paraId="11B7E722" w14:textId="77777777" w:rsidR="00AA1518" w:rsidRPr="00AA1518" w:rsidRDefault="00AA1518" w:rsidP="00AA1518">
      <w:pPr>
        <w:suppressAutoHyphens/>
        <w:autoSpaceDE w:val="0"/>
        <w:spacing w:after="0" w:line="240" w:lineRule="auto"/>
        <w:ind w:left="720"/>
        <w:jc w:val="both"/>
        <w:rPr>
          <w:rFonts w:ascii="Calibri" w:eastAsia="Calibri" w:hAnsi="Calibri" w:cs="Times New Roman"/>
          <w:lang w:eastAsia="zh-CN"/>
        </w:rPr>
      </w:pPr>
      <w:r w:rsidRPr="00AA1518">
        <w:rPr>
          <w:rFonts w:ascii="Verdana" w:eastAsia="Calibri" w:hAnsi="Verdana" w:cs="Helvetica"/>
          <w:sz w:val="16"/>
          <w:szCs w:val="16"/>
          <w:lang w:eastAsia="it-IT"/>
        </w:rPr>
        <w:t>b) la cancellazione, la trasformazione in forma anonima o il blocco dei dati trattati in violazione di legge, compresi quelli di cui non è necessaria la conservazione in relazione agli scopi per i quali i dati sono stati raccolti o successivamente trattati;</w:t>
      </w:r>
    </w:p>
    <w:p w14:paraId="572AC01E" w14:textId="77777777" w:rsidR="00AA1518" w:rsidRPr="00AA1518" w:rsidRDefault="00AA1518" w:rsidP="00AA1518">
      <w:pPr>
        <w:suppressAutoHyphens/>
        <w:autoSpaceDE w:val="0"/>
        <w:spacing w:after="0" w:line="240" w:lineRule="auto"/>
        <w:ind w:left="720"/>
        <w:jc w:val="both"/>
        <w:rPr>
          <w:rFonts w:ascii="Calibri" w:eastAsia="Calibri" w:hAnsi="Calibri" w:cs="Times New Roman"/>
          <w:lang w:eastAsia="zh-CN"/>
        </w:rPr>
      </w:pPr>
      <w:r w:rsidRPr="00AA1518">
        <w:rPr>
          <w:rFonts w:ascii="Verdana" w:eastAsia="Calibri" w:hAnsi="Verdana" w:cs="Helvetica"/>
          <w:sz w:val="16"/>
          <w:szCs w:val="16"/>
          <w:lang w:eastAsia="it-IT"/>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1E1924A7" w14:textId="77777777" w:rsidR="00AA1518" w:rsidRPr="00AA1518" w:rsidRDefault="00AA1518" w:rsidP="00AA1518">
      <w:pPr>
        <w:suppressAutoHyphens/>
        <w:autoSpaceDE w:val="0"/>
        <w:spacing w:after="0" w:line="240" w:lineRule="auto"/>
        <w:ind w:left="360"/>
        <w:jc w:val="both"/>
        <w:rPr>
          <w:rFonts w:ascii="Calibri" w:eastAsia="Calibri" w:hAnsi="Calibri" w:cs="Times New Roman"/>
          <w:lang w:eastAsia="zh-CN"/>
        </w:rPr>
      </w:pPr>
      <w:r w:rsidRPr="00AA1518">
        <w:rPr>
          <w:rFonts w:ascii="Verdana" w:eastAsia="Calibri" w:hAnsi="Verdana" w:cs="Helvetica"/>
          <w:sz w:val="16"/>
          <w:szCs w:val="16"/>
          <w:lang w:eastAsia="it-IT"/>
        </w:rPr>
        <w:t xml:space="preserve">4. L’interessato ha diritto di opporsi, in tutto o in parte: </w:t>
      </w:r>
    </w:p>
    <w:p w14:paraId="459FE7C5" w14:textId="77777777" w:rsidR="00AA1518" w:rsidRPr="00AA1518" w:rsidRDefault="00AA1518" w:rsidP="00AA1518">
      <w:pPr>
        <w:suppressAutoHyphens/>
        <w:autoSpaceDE w:val="0"/>
        <w:spacing w:after="0" w:line="240" w:lineRule="auto"/>
        <w:ind w:left="720"/>
        <w:jc w:val="both"/>
        <w:rPr>
          <w:rFonts w:ascii="Calibri" w:eastAsia="Calibri" w:hAnsi="Calibri" w:cs="Times New Roman"/>
          <w:lang w:eastAsia="zh-CN"/>
        </w:rPr>
      </w:pPr>
      <w:r w:rsidRPr="00AA1518">
        <w:rPr>
          <w:rFonts w:ascii="Verdana" w:eastAsia="Calibri" w:hAnsi="Verdana" w:cs="Helvetica"/>
          <w:sz w:val="16"/>
          <w:szCs w:val="16"/>
          <w:lang w:eastAsia="it-IT"/>
        </w:rPr>
        <w:t xml:space="preserve">a) per motivi legittimi al trattamento dei dati personali che lo riguardano, ancorché pertinenti allo scopo della raccolta; </w:t>
      </w:r>
    </w:p>
    <w:p w14:paraId="228B46E3" w14:textId="77777777" w:rsidR="00AA1518" w:rsidRPr="00AA1518" w:rsidRDefault="00AA1518" w:rsidP="00AA1518">
      <w:pPr>
        <w:suppressAutoHyphens/>
        <w:autoSpaceDE w:val="0"/>
        <w:spacing w:after="0" w:line="240" w:lineRule="auto"/>
        <w:ind w:left="720"/>
        <w:jc w:val="both"/>
        <w:rPr>
          <w:rFonts w:ascii="Calibri" w:eastAsia="Calibri" w:hAnsi="Calibri" w:cs="Times New Roman"/>
          <w:lang w:eastAsia="zh-CN"/>
        </w:rPr>
      </w:pPr>
      <w:r w:rsidRPr="00AA1518">
        <w:rPr>
          <w:rFonts w:ascii="Verdana" w:eastAsia="Calibri" w:hAnsi="Verdana" w:cs="Helvetica"/>
          <w:sz w:val="16"/>
          <w:szCs w:val="16"/>
          <w:lang w:eastAsia="it-IT"/>
        </w:rPr>
        <w:t xml:space="preserve">b) al trattamento di dati personali che lo riguardano a fini di invio di materiale pubblicitario o di vendita diretta o per il compimento di ricerche di mercato o di comunicazione commerciale.  </w:t>
      </w:r>
    </w:p>
    <w:p w14:paraId="542B2F88" w14:textId="77777777" w:rsidR="00AA1518" w:rsidRPr="00AA1518" w:rsidRDefault="00AA1518" w:rsidP="00AA1518">
      <w:pPr>
        <w:suppressAutoHyphens/>
        <w:autoSpaceDE w:val="0"/>
        <w:spacing w:after="0" w:line="240" w:lineRule="auto"/>
        <w:ind w:left="720"/>
        <w:jc w:val="both"/>
        <w:rPr>
          <w:rFonts w:ascii="Calibri" w:eastAsia="Calibri" w:hAnsi="Calibri" w:cs="Times New Roman"/>
          <w:lang w:eastAsia="zh-CN"/>
        </w:rPr>
      </w:pPr>
      <w:r w:rsidRPr="00AA1518">
        <w:rPr>
          <w:rFonts w:ascii="Verdana" w:eastAsia="Calibri" w:hAnsi="Verdana" w:cs="Helvetica"/>
          <w:sz w:val="16"/>
          <w:szCs w:val="16"/>
          <w:lang w:eastAsia="it-IT"/>
        </w:rPr>
        <w:t xml:space="preserve">Ove applicabili, l’interessato ha altresì i diritti di cui agli artt. 16-21 GDPR (diritto di rettifica, all’oblio, di limitazione di trattamento, alla portabilità dei dati, di opposizione), nonché il diritto di reclamo all’Autorità Garante. </w:t>
      </w:r>
    </w:p>
    <w:p w14:paraId="17CB4FAC" w14:textId="77777777" w:rsidR="00AA1518" w:rsidRPr="00AA1518" w:rsidRDefault="00AA1518" w:rsidP="00AA1518">
      <w:pPr>
        <w:suppressAutoHyphens/>
        <w:autoSpaceDE w:val="0"/>
        <w:spacing w:after="0" w:line="240" w:lineRule="auto"/>
        <w:jc w:val="both"/>
        <w:rPr>
          <w:rFonts w:ascii="Calibri" w:eastAsia="Calibri" w:hAnsi="Calibri" w:cs="Times New Roman"/>
          <w:lang w:eastAsia="zh-CN"/>
        </w:rPr>
      </w:pPr>
      <w:r w:rsidRPr="00AA1518">
        <w:rPr>
          <w:rFonts w:ascii="Verdana" w:eastAsia="Calibri" w:hAnsi="Verdana" w:cs="Helvetica"/>
          <w:sz w:val="16"/>
          <w:szCs w:val="16"/>
          <w:lang w:eastAsia="it-IT"/>
        </w:rPr>
        <w:t xml:space="preserve">L’interessato può far valere i </w:t>
      </w:r>
      <w:proofErr w:type="gramStart"/>
      <w:r w:rsidRPr="00AA1518">
        <w:rPr>
          <w:rFonts w:ascii="Verdana" w:eastAsia="Calibri" w:hAnsi="Verdana" w:cs="Helvetica"/>
          <w:sz w:val="16"/>
          <w:szCs w:val="16"/>
          <w:lang w:eastAsia="it-IT"/>
        </w:rPr>
        <w:t>summenzionati</w:t>
      </w:r>
      <w:proofErr w:type="gramEnd"/>
      <w:r w:rsidRPr="00AA1518">
        <w:rPr>
          <w:rFonts w:ascii="Verdana" w:eastAsia="Calibri" w:hAnsi="Verdana" w:cs="Helvetica"/>
          <w:sz w:val="16"/>
          <w:szCs w:val="16"/>
          <w:lang w:eastAsia="it-IT"/>
        </w:rPr>
        <w:t xml:space="preserve"> diritti rivolgendo istanza al titolare dell’Istituto Comprensivo Gerolamo Cardano, Via Bellora n.1, cap. 21013 Gallarate VA.</w:t>
      </w:r>
    </w:p>
    <w:p w14:paraId="6DBC3619" w14:textId="77777777" w:rsidR="00AA1518" w:rsidRPr="00AA1518" w:rsidRDefault="00AA1518" w:rsidP="00AA1518">
      <w:pPr>
        <w:tabs>
          <w:tab w:val="left" w:pos="1155"/>
        </w:tabs>
        <w:suppressAutoHyphens/>
        <w:autoSpaceDE w:val="0"/>
        <w:spacing w:after="0" w:line="240" w:lineRule="auto"/>
        <w:rPr>
          <w:rFonts w:ascii="Verdana" w:eastAsia="Calibri" w:hAnsi="Verdana" w:cs="Helvetica"/>
          <w:b/>
          <w:sz w:val="18"/>
          <w:szCs w:val="18"/>
          <w:lang w:eastAsia="it-IT"/>
        </w:rPr>
      </w:pPr>
    </w:p>
    <w:p w14:paraId="68745B42" w14:textId="77777777" w:rsidR="00AA1518" w:rsidRPr="00AA1518" w:rsidRDefault="00AA1518" w:rsidP="00AA1518">
      <w:pPr>
        <w:tabs>
          <w:tab w:val="left" w:pos="1155"/>
        </w:tabs>
        <w:suppressAutoHyphens/>
        <w:autoSpaceDE w:val="0"/>
        <w:spacing w:after="0" w:line="240" w:lineRule="auto"/>
        <w:jc w:val="both"/>
        <w:rPr>
          <w:rFonts w:ascii="Verdana" w:eastAsia="Calibri" w:hAnsi="Verdana" w:cs="Helvetica"/>
          <w:b/>
          <w:sz w:val="18"/>
          <w:szCs w:val="18"/>
          <w:lang w:eastAsia="it-IT"/>
        </w:rPr>
      </w:pPr>
    </w:p>
    <w:p w14:paraId="52DDEEAF" w14:textId="77777777" w:rsidR="00AA1518" w:rsidRPr="00AA1518" w:rsidRDefault="00AA1518" w:rsidP="00AA1518">
      <w:pPr>
        <w:pageBreakBefore/>
        <w:tabs>
          <w:tab w:val="left" w:pos="1155"/>
        </w:tabs>
        <w:suppressAutoHyphens/>
        <w:autoSpaceDE w:val="0"/>
        <w:spacing w:after="0" w:line="240" w:lineRule="auto"/>
        <w:jc w:val="both"/>
        <w:rPr>
          <w:rFonts w:ascii="Verdana" w:eastAsia="Calibri" w:hAnsi="Verdana" w:cs="Helvetica"/>
          <w:sz w:val="18"/>
          <w:szCs w:val="18"/>
          <w:lang w:eastAsia="it-IT"/>
        </w:rPr>
      </w:pPr>
    </w:p>
    <w:p w14:paraId="271A8525" w14:textId="77777777" w:rsidR="00AA1518" w:rsidRPr="00AA1518" w:rsidRDefault="00AA1518" w:rsidP="00AA1518">
      <w:pPr>
        <w:tabs>
          <w:tab w:val="left" w:pos="1155"/>
        </w:tabs>
        <w:suppressAutoHyphens/>
        <w:autoSpaceDE w:val="0"/>
        <w:spacing w:after="0" w:line="240" w:lineRule="auto"/>
        <w:jc w:val="center"/>
        <w:rPr>
          <w:rFonts w:ascii="Calibri" w:eastAsia="Calibri" w:hAnsi="Calibri" w:cs="Calibri"/>
          <w:lang w:eastAsia="zh-CN"/>
        </w:rPr>
      </w:pPr>
      <w:r w:rsidRPr="00AA1518">
        <w:rPr>
          <w:rFonts w:ascii="Calibri" w:eastAsia="Calibri" w:hAnsi="Calibri" w:cs="Calibri"/>
          <w:b/>
          <w:lang w:eastAsia="it-IT"/>
        </w:rPr>
        <w:t xml:space="preserve">Consenso al trattamento dei dati personali </w:t>
      </w:r>
      <w:r w:rsidRPr="00AA1518">
        <w:rPr>
          <w:rFonts w:ascii="Calibri" w:eastAsia="Calibri" w:hAnsi="Calibri" w:cs="Calibri"/>
          <w:b/>
          <w:bCs/>
          <w:lang w:eastAsia="zh-CN"/>
        </w:rPr>
        <w:t>ai sensi dell’articolo 23 del D.lgs. n. 196/2003</w:t>
      </w:r>
    </w:p>
    <w:p w14:paraId="3F72A08D" w14:textId="77777777" w:rsidR="00AA1518" w:rsidRPr="00AA1518" w:rsidRDefault="00AA1518" w:rsidP="00AA1518">
      <w:pPr>
        <w:tabs>
          <w:tab w:val="left" w:pos="1155"/>
        </w:tabs>
        <w:suppressAutoHyphens/>
        <w:autoSpaceDE w:val="0"/>
        <w:spacing w:after="0" w:line="240" w:lineRule="auto"/>
        <w:jc w:val="both"/>
        <w:rPr>
          <w:rFonts w:ascii="Calibri" w:eastAsia="Calibri" w:hAnsi="Calibri" w:cs="Calibri"/>
          <w:b/>
          <w:lang w:eastAsia="it-IT"/>
        </w:rPr>
      </w:pPr>
    </w:p>
    <w:tbl>
      <w:tblPr>
        <w:tblW w:w="9727" w:type="dxa"/>
        <w:tblInd w:w="70" w:type="dxa"/>
        <w:tblLayout w:type="fixed"/>
        <w:tblCellMar>
          <w:left w:w="70" w:type="dxa"/>
          <w:right w:w="70" w:type="dxa"/>
        </w:tblCellMar>
        <w:tblLook w:val="0000" w:firstRow="0" w:lastRow="0" w:firstColumn="0" w:lastColumn="0" w:noHBand="0" w:noVBand="0"/>
      </w:tblPr>
      <w:tblGrid>
        <w:gridCol w:w="1080"/>
        <w:gridCol w:w="3783"/>
        <w:gridCol w:w="1257"/>
        <w:gridCol w:w="3607"/>
      </w:tblGrid>
      <w:tr w:rsidR="00AA1518" w:rsidRPr="00AA1518" w14:paraId="0183CACC" w14:textId="77777777" w:rsidTr="00E26AD7">
        <w:trPr>
          <w:trHeight w:val="353"/>
        </w:trPr>
        <w:tc>
          <w:tcPr>
            <w:tcW w:w="1080" w:type="dxa"/>
            <w:shd w:val="clear" w:color="auto" w:fill="auto"/>
            <w:vAlign w:val="center"/>
          </w:tcPr>
          <w:p w14:paraId="2B861F56" w14:textId="77777777" w:rsidR="00AA1518" w:rsidRPr="00AA1518" w:rsidRDefault="00AA1518" w:rsidP="00AA1518">
            <w:pPr>
              <w:suppressAutoHyphens/>
              <w:autoSpaceDE w:val="0"/>
              <w:spacing w:after="0" w:line="240" w:lineRule="auto"/>
              <w:rPr>
                <w:rFonts w:ascii="Calibri" w:eastAsia="Calibri" w:hAnsi="Calibri" w:cs="Calibri"/>
                <w:lang w:eastAsia="zh-CN"/>
              </w:rPr>
            </w:pPr>
            <w:r w:rsidRPr="00AA1518">
              <w:rPr>
                <w:rFonts w:ascii="Calibri" w:eastAsia="Calibri" w:hAnsi="Calibri" w:cs="Calibri"/>
                <w:lang w:eastAsia="it-IT"/>
              </w:rPr>
              <w:t>Luogo</w:t>
            </w:r>
          </w:p>
        </w:tc>
        <w:tc>
          <w:tcPr>
            <w:tcW w:w="3783" w:type="dxa"/>
            <w:tcBorders>
              <w:bottom w:val="single" w:sz="4" w:space="0" w:color="000000"/>
            </w:tcBorders>
            <w:shd w:val="clear" w:color="auto" w:fill="auto"/>
            <w:vAlign w:val="center"/>
          </w:tcPr>
          <w:p w14:paraId="536CDF1D" w14:textId="77777777" w:rsidR="00AA1518" w:rsidRPr="00AA1518" w:rsidRDefault="00AA1518" w:rsidP="00AA1518">
            <w:pPr>
              <w:suppressAutoHyphens/>
              <w:autoSpaceDE w:val="0"/>
              <w:snapToGrid w:val="0"/>
              <w:spacing w:after="0" w:line="240" w:lineRule="auto"/>
              <w:rPr>
                <w:rFonts w:ascii="Calibri" w:eastAsia="Calibri" w:hAnsi="Calibri" w:cs="Calibri"/>
                <w:lang w:eastAsia="it-IT"/>
              </w:rPr>
            </w:pPr>
          </w:p>
        </w:tc>
        <w:tc>
          <w:tcPr>
            <w:tcW w:w="1257" w:type="dxa"/>
            <w:shd w:val="clear" w:color="auto" w:fill="auto"/>
            <w:vAlign w:val="center"/>
          </w:tcPr>
          <w:p w14:paraId="12B83035" w14:textId="77777777" w:rsidR="00AA1518" w:rsidRPr="00AA1518" w:rsidRDefault="00AA1518" w:rsidP="00AA1518">
            <w:pPr>
              <w:suppressAutoHyphens/>
              <w:autoSpaceDE w:val="0"/>
              <w:snapToGrid w:val="0"/>
              <w:spacing w:after="0" w:line="240" w:lineRule="auto"/>
              <w:rPr>
                <w:rFonts w:ascii="Calibri" w:eastAsia="Calibri" w:hAnsi="Calibri" w:cs="Calibri"/>
                <w:lang w:eastAsia="it-IT"/>
              </w:rPr>
            </w:pPr>
          </w:p>
        </w:tc>
        <w:tc>
          <w:tcPr>
            <w:tcW w:w="3607" w:type="dxa"/>
            <w:shd w:val="clear" w:color="auto" w:fill="auto"/>
            <w:vAlign w:val="center"/>
          </w:tcPr>
          <w:p w14:paraId="3F1E1E79" w14:textId="77777777" w:rsidR="00AA1518" w:rsidRPr="00AA1518" w:rsidRDefault="00AA1518" w:rsidP="00AA1518">
            <w:pPr>
              <w:suppressAutoHyphens/>
              <w:autoSpaceDE w:val="0"/>
              <w:snapToGrid w:val="0"/>
              <w:spacing w:after="0" w:line="240" w:lineRule="auto"/>
              <w:rPr>
                <w:rFonts w:ascii="Calibri" w:eastAsia="Calibri" w:hAnsi="Calibri" w:cs="Calibri"/>
                <w:lang w:eastAsia="it-IT"/>
              </w:rPr>
            </w:pPr>
          </w:p>
        </w:tc>
      </w:tr>
      <w:tr w:rsidR="00AA1518" w:rsidRPr="00AA1518" w14:paraId="7860DBDB" w14:textId="77777777" w:rsidTr="00E26AD7">
        <w:trPr>
          <w:trHeight w:val="353"/>
        </w:trPr>
        <w:tc>
          <w:tcPr>
            <w:tcW w:w="1080" w:type="dxa"/>
            <w:shd w:val="clear" w:color="auto" w:fill="auto"/>
            <w:vAlign w:val="center"/>
          </w:tcPr>
          <w:p w14:paraId="3807A87C" w14:textId="77777777" w:rsidR="00AA1518" w:rsidRPr="00AA1518" w:rsidRDefault="00AA1518" w:rsidP="00AA1518">
            <w:pPr>
              <w:suppressAutoHyphens/>
              <w:autoSpaceDE w:val="0"/>
              <w:spacing w:after="0" w:line="240" w:lineRule="auto"/>
              <w:rPr>
                <w:rFonts w:ascii="Calibri" w:eastAsia="Calibri" w:hAnsi="Calibri" w:cs="Calibri"/>
                <w:lang w:eastAsia="zh-CN"/>
              </w:rPr>
            </w:pPr>
            <w:r w:rsidRPr="00AA1518">
              <w:rPr>
                <w:rFonts w:ascii="Calibri" w:eastAsia="Calibri" w:hAnsi="Calibri" w:cs="Calibri"/>
                <w:lang w:eastAsia="it-IT"/>
              </w:rPr>
              <w:t>Data</w:t>
            </w:r>
          </w:p>
        </w:tc>
        <w:tc>
          <w:tcPr>
            <w:tcW w:w="3783" w:type="dxa"/>
            <w:tcBorders>
              <w:top w:val="single" w:sz="4" w:space="0" w:color="000000"/>
              <w:bottom w:val="single" w:sz="4" w:space="0" w:color="000000"/>
            </w:tcBorders>
            <w:shd w:val="clear" w:color="auto" w:fill="auto"/>
            <w:vAlign w:val="center"/>
          </w:tcPr>
          <w:p w14:paraId="18D7759E" w14:textId="77777777" w:rsidR="00AA1518" w:rsidRPr="00AA1518" w:rsidRDefault="00AA1518" w:rsidP="00AA1518">
            <w:pPr>
              <w:suppressAutoHyphens/>
              <w:autoSpaceDE w:val="0"/>
              <w:snapToGrid w:val="0"/>
              <w:spacing w:after="0" w:line="240" w:lineRule="auto"/>
              <w:rPr>
                <w:rFonts w:ascii="Calibri" w:eastAsia="Calibri" w:hAnsi="Calibri" w:cs="Calibri"/>
                <w:lang w:eastAsia="it-IT"/>
              </w:rPr>
            </w:pPr>
          </w:p>
        </w:tc>
        <w:tc>
          <w:tcPr>
            <w:tcW w:w="1257" w:type="dxa"/>
            <w:shd w:val="clear" w:color="auto" w:fill="auto"/>
            <w:vAlign w:val="center"/>
          </w:tcPr>
          <w:p w14:paraId="1CC7E1CD" w14:textId="77777777" w:rsidR="00AA1518" w:rsidRPr="00AA1518" w:rsidRDefault="00AA1518" w:rsidP="00AA1518">
            <w:pPr>
              <w:suppressAutoHyphens/>
              <w:autoSpaceDE w:val="0"/>
              <w:snapToGrid w:val="0"/>
              <w:spacing w:after="0" w:line="240" w:lineRule="auto"/>
              <w:rPr>
                <w:rFonts w:ascii="Calibri" w:eastAsia="Calibri" w:hAnsi="Calibri" w:cs="Calibri"/>
                <w:lang w:eastAsia="it-IT"/>
              </w:rPr>
            </w:pPr>
          </w:p>
        </w:tc>
        <w:tc>
          <w:tcPr>
            <w:tcW w:w="3607" w:type="dxa"/>
            <w:shd w:val="clear" w:color="auto" w:fill="auto"/>
            <w:vAlign w:val="center"/>
          </w:tcPr>
          <w:p w14:paraId="3B2E402D" w14:textId="77777777" w:rsidR="00AA1518" w:rsidRPr="00AA1518" w:rsidRDefault="00AA1518" w:rsidP="00AA1518">
            <w:pPr>
              <w:suppressAutoHyphens/>
              <w:autoSpaceDE w:val="0"/>
              <w:snapToGrid w:val="0"/>
              <w:spacing w:after="0" w:line="240" w:lineRule="auto"/>
              <w:rPr>
                <w:rFonts w:ascii="Calibri" w:eastAsia="Calibri" w:hAnsi="Calibri" w:cs="Calibri"/>
                <w:lang w:eastAsia="it-IT"/>
              </w:rPr>
            </w:pPr>
          </w:p>
        </w:tc>
      </w:tr>
      <w:tr w:rsidR="00AA1518" w:rsidRPr="00AA1518" w14:paraId="6D46780F" w14:textId="77777777" w:rsidTr="00E26AD7">
        <w:trPr>
          <w:trHeight w:val="353"/>
        </w:trPr>
        <w:tc>
          <w:tcPr>
            <w:tcW w:w="1080" w:type="dxa"/>
            <w:shd w:val="clear" w:color="auto" w:fill="auto"/>
            <w:vAlign w:val="center"/>
          </w:tcPr>
          <w:p w14:paraId="36DF54C6" w14:textId="77777777" w:rsidR="00AA1518" w:rsidRPr="00AA1518" w:rsidRDefault="00AA1518" w:rsidP="00AA1518">
            <w:pPr>
              <w:suppressAutoHyphens/>
              <w:autoSpaceDE w:val="0"/>
              <w:snapToGrid w:val="0"/>
              <w:spacing w:after="0" w:line="240" w:lineRule="auto"/>
              <w:rPr>
                <w:rFonts w:ascii="Calibri" w:eastAsia="Calibri" w:hAnsi="Calibri" w:cs="Calibri"/>
                <w:lang w:eastAsia="it-IT"/>
              </w:rPr>
            </w:pPr>
          </w:p>
        </w:tc>
        <w:tc>
          <w:tcPr>
            <w:tcW w:w="3783" w:type="dxa"/>
            <w:tcBorders>
              <w:top w:val="single" w:sz="4" w:space="0" w:color="000000"/>
            </w:tcBorders>
            <w:shd w:val="clear" w:color="auto" w:fill="auto"/>
            <w:vAlign w:val="center"/>
          </w:tcPr>
          <w:p w14:paraId="30C3FF48" w14:textId="77777777" w:rsidR="00AA1518" w:rsidRPr="00AA1518" w:rsidRDefault="00AA1518" w:rsidP="00AA1518">
            <w:pPr>
              <w:suppressAutoHyphens/>
              <w:autoSpaceDE w:val="0"/>
              <w:snapToGrid w:val="0"/>
              <w:spacing w:after="0" w:line="240" w:lineRule="auto"/>
              <w:rPr>
                <w:rFonts w:ascii="Calibri" w:eastAsia="Calibri" w:hAnsi="Calibri" w:cs="Calibri"/>
                <w:lang w:eastAsia="it-IT"/>
              </w:rPr>
            </w:pPr>
          </w:p>
        </w:tc>
        <w:tc>
          <w:tcPr>
            <w:tcW w:w="1257" w:type="dxa"/>
            <w:shd w:val="clear" w:color="auto" w:fill="auto"/>
            <w:vAlign w:val="center"/>
          </w:tcPr>
          <w:p w14:paraId="6A252E57" w14:textId="77777777" w:rsidR="00AA1518" w:rsidRPr="00AA1518" w:rsidRDefault="00AA1518" w:rsidP="00AA1518">
            <w:pPr>
              <w:suppressAutoHyphens/>
              <w:autoSpaceDE w:val="0"/>
              <w:snapToGrid w:val="0"/>
              <w:spacing w:after="0" w:line="240" w:lineRule="auto"/>
              <w:rPr>
                <w:rFonts w:ascii="Calibri" w:eastAsia="Calibri" w:hAnsi="Calibri" w:cs="Calibri"/>
                <w:lang w:eastAsia="it-IT"/>
              </w:rPr>
            </w:pPr>
          </w:p>
        </w:tc>
        <w:tc>
          <w:tcPr>
            <w:tcW w:w="3607" w:type="dxa"/>
            <w:shd w:val="clear" w:color="auto" w:fill="auto"/>
            <w:vAlign w:val="center"/>
          </w:tcPr>
          <w:p w14:paraId="2F6FC0DC" w14:textId="77777777" w:rsidR="00AA1518" w:rsidRPr="00AA1518" w:rsidRDefault="00AA1518" w:rsidP="00AA1518">
            <w:pPr>
              <w:suppressAutoHyphens/>
              <w:autoSpaceDE w:val="0"/>
              <w:snapToGrid w:val="0"/>
              <w:spacing w:after="0" w:line="240" w:lineRule="auto"/>
              <w:rPr>
                <w:rFonts w:ascii="Calibri" w:eastAsia="Calibri" w:hAnsi="Calibri" w:cs="Calibri"/>
                <w:lang w:eastAsia="it-IT"/>
              </w:rPr>
            </w:pPr>
          </w:p>
        </w:tc>
      </w:tr>
      <w:tr w:rsidR="00AA1518" w:rsidRPr="00AA1518" w14:paraId="76EAD6BA" w14:textId="77777777" w:rsidTr="00E26AD7">
        <w:trPr>
          <w:trHeight w:val="353"/>
        </w:trPr>
        <w:tc>
          <w:tcPr>
            <w:tcW w:w="1080" w:type="dxa"/>
            <w:shd w:val="clear" w:color="auto" w:fill="auto"/>
            <w:vAlign w:val="center"/>
          </w:tcPr>
          <w:p w14:paraId="4378C3DF" w14:textId="77777777" w:rsidR="00AA1518" w:rsidRPr="00AA1518" w:rsidRDefault="00AA1518" w:rsidP="00AA1518">
            <w:pPr>
              <w:suppressAutoHyphens/>
              <w:autoSpaceDE w:val="0"/>
              <w:spacing w:after="0" w:line="240" w:lineRule="auto"/>
              <w:rPr>
                <w:rFonts w:ascii="Calibri" w:eastAsia="Calibri" w:hAnsi="Calibri" w:cs="Calibri"/>
                <w:lang w:eastAsia="zh-CN"/>
              </w:rPr>
            </w:pPr>
            <w:r w:rsidRPr="00AA1518">
              <w:rPr>
                <w:rFonts w:ascii="Calibri" w:eastAsia="Calibri" w:hAnsi="Calibri" w:cs="Calibri"/>
                <w:lang w:eastAsia="it-IT"/>
              </w:rPr>
              <w:t>Spett.le</w:t>
            </w:r>
          </w:p>
        </w:tc>
        <w:tc>
          <w:tcPr>
            <w:tcW w:w="8647" w:type="dxa"/>
            <w:gridSpan w:val="3"/>
            <w:tcBorders>
              <w:bottom w:val="single" w:sz="4" w:space="0" w:color="000000"/>
            </w:tcBorders>
            <w:shd w:val="clear" w:color="auto" w:fill="auto"/>
            <w:vAlign w:val="center"/>
          </w:tcPr>
          <w:p w14:paraId="0AFF158F" w14:textId="18C412F2" w:rsidR="00AA1518" w:rsidRPr="00AA1518" w:rsidRDefault="00AA1518" w:rsidP="00AA1518">
            <w:pPr>
              <w:suppressAutoHyphens/>
              <w:autoSpaceDE w:val="0"/>
              <w:spacing w:after="0" w:line="240" w:lineRule="auto"/>
              <w:rPr>
                <w:rFonts w:ascii="Calibri" w:eastAsia="Calibri" w:hAnsi="Calibri" w:cs="Calibri"/>
                <w:lang w:eastAsia="zh-CN"/>
              </w:rPr>
            </w:pPr>
            <w:r w:rsidRPr="00AA1518">
              <w:rPr>
                <w:rFonts w:ascii="Calibri" w:eastAsia="Calibri" w:hAnsi="Calibri" w:cs="Calibri"/>
                <w:lang w:eastAsia="zh-CN"/>
              </w:rPr>
              <w:t>Istituto Comprensivo Gerolamo Cardano – D</w:t>
            </w:r>
            <w:r w:rsidR="00AB6FF7">
              <w:rPr>
                <w:rFonts w:ascii="Calibri" w:eastAsia="Calibri" w:hAnsi="Calibri" w:cs="Calibri"/>
                <w:lang w:eastAsia="zh-CN"/>
              </w:rPr>
              <w:t>ott.ssa Germana Pisacane</w:t>
            </w:r>
          </w:p>
        </w:tc>
      </w:tr>
      <w:tr w:rsidR="00AA1518" w:rsidRPr="00AA1518" w14:paraId="6A4AF68C" w14:textId="77777777" w:rsidTr="00E26AD7">
        <w:trPr>
          <w:trHeight w:val="353"/>
        </w:trPr>
        <w:tc>
          <w:tcPr>
            <w:tcW w:w="1080" w:type="dxa"/>
            <w:shd w:val="clear" w:color="auto" w:fill="auto"/>
            <w:vAlign w:val="center"/>
          </w:tcPr>
          <w:p w14:paraId="2A3C9E39" w14:textId="77777777" w:rsidR="00AA1518" w:rsidRPr="00AA1518" w:rsidRDefault="00AA1518" w:rsidP="00AA1518">
            <w:pPr>
              <w:suppressAutoHyphens/>
              <w:autoSpaceDE w:val="0"/>
              <w:snapToGrid w:val="0"/>
              <w:spacing w:after="0" w:line="240" w:lineRule="auto"/>
              <w:rPr>
                <w:rFonts w:ascii="Calibri" w:eastAsia="Calibri" w:hAnsi="Calibri" w:cs="Calibri"/>
                <w:color w:val="0000FF"/>
                <w:lang w:eastAsia="it-IT"/>
              </w:rPr>
            </w:pPr>
          </w:p>
        </w:tc>
        <w:tc>
          <w:tcPr>
            <w:tcW w:w="8647" w:type="dxa"/>
            <w:gridSpan w:val="3"/>
            <w:tcBorders>
              <w:top w:val="single" w:sz="4" w:space="0" w:color="000000"/>
              <w:bottom w:val="single" w:sz="4" w:space="0" w:color="000000"/>
            </w:tcBorders>
            <w:shd w:val="clear" w:color="auto" w:fill="auto"/>
            <w:vAlign w:val="center"/>
          </w:tcPr>
          <w:p w14:paraId="728EC5E6" w14:textId="77777777" w:rsidR="00AA1518" w:rsidRPr="00AA1518" w:rsidRDefault="00AA1518" w:rsidP="00AA1518">
            <w:pPr>
              <w:suppressAutoHyphens/>
              <w:autoSpaceDE w:val="0"/>
              <w:spacing w:after="0" w:line="240" w:lineRule="auto"/>
              <w:rPr>
                <w:rFonts w:ascii="Calibri" w:eastAsia="Calibri" w:hAnsi="Calibri" w:cs="Calibri"/>
                <w:lang w:eastAsia="zh-CN"/>
              </w:rPr>
            </w:pPr>
            <w:r w:rsidRPr="00AA1518">
              <w:rPr>
                <w:rFonts w:ascii="Calibri" w:eastAsia="Calibri" w:hAnsi="Calibri" w:cs="Calibri"/>
                <w:lang w:eastAsia="zh-CN"/>
              </w:rPr>
              <w:t>Via Bellora n.1</w:t>
            </w:r>
          </w:p>
        </w:tc>
      </w:tr>
      <w:tr w:rsidR="00AA1518" w:rsidRPr="00AA1518" w14:paraId="36F1D61E" w14:textId="77777777" w:rsidTr="00E26AD7">
        <w:trPr>
          <w:trHeight w:val="353"/>
        </w:trPr>
        <w:tc>
          <w:tcPr>
            <w:tcW w:w="1080" w:type="dxa"/>
            <w:shd w:val="clear" w:color="auto" w:fill="auto"/>
            <w:vAlign w:val="center"/>
          </w:tcPr>
          <w:p w14:paraId="58E14B93" w14:textId="77777777" w:rsidR="00AA1518" w:rsidRPr="00AA1518" w:rsidRDefault="00AA1518" w:rsidP="00AA1518">
            <w:pPr>
              <w:suppressAutoHyphens/>
              <w:autoSpaceDE w:val="0"/>
              <w:snapToGrid w:val="0"/>
              <w:spacing w:after="0" w:line="240" w:lineRule="auto"/>
              <w:rPr>
                <w:rFonts w:ascii="Calibri" w:eastAsia="Calibri" w:hAnsi="Calibri" w:cs="Calibri"/>
                <w:color w:val="0000FF"/>
                <w:lang w:eastAsia="it-IT"/>
              </w:rPr>
            </w:pPr>
          </w:p>
        </w:tc>
        <w:tc>
          <w:tcPr>
            <w:tcW w:w="8647" w:type="dxa"/>
            <w:gridSpan w:val="3"/>
            <w:tcBorders>
              <w:top w:val="single" w:sz="4" w:space="0" w:color="000000"/>
              <w:bottom w:val="single" w:sz="4" w:space="0" w:color="000000"/>
            </w:tcBorders>
            <w:shd w:val="clear" w:color="auto" w:fill="auto"/>
            <w:vAlign w:val="center"/>
          </w:tcPr>
          <w:p w14:paraId="561D23C3" w14:textId="77777777" w:rsidR="00AA1518" w:rsidRPr="00AA1518" w:rsidRDefault="00AA1518" w:rsidP="00AA1518">
            <w:pPr>
              <w:suppressAutoHyphens/>
              <w:autoSpaceDE w:val="0"/>
              <w:spacing w:after="0" w:line="240" w:lineRule="auto"/>
              <w:rPr>
                <w:rFonts w:ascii="Calibri" w:eastAsia="Calibri" w:hAnsi="Calibri" w:cs="Calibri"/>
                <w:lang w:eastAsia="zh-CN"/>
              </w:rPr>
            </w:pPr>
            <w:r w:rsidRPr="00AA1518">
              <w:rPr>
                <w:rFonts w:ascii="Calibri" w:eastAsia="Calibri" w:hAnsi="Calibri" w:cs="Calibri"/>
                <w:lang w:eastAsia="zh-CN"/>
              </w:rPr>
              <w:t>21013 Gallarate (Va)</w:t>
            </w:r>
          </w:p>
        </w:tc>
      </w:tr>
    </w:tbl>
    <w:p w14:paraId="76B01469" w14:textId="77777777" w:rsidR="00AA1518" w:rsidRPr="00AA1518" w:rsidRDefault="00AA1518" w:rsidP="00AA1518">
      <w:pPr>
        <w:suppressAutoHyphens/>
        <w:autoSpaceDE w:val="0"/>
        <w:spacing w:after="0" w:line="240" w:lineRule="auto"/>
        <w:jc w:val="both"/>
        <w:rPr>
          <w:rFonts w:ascii="Calibri" w:eastAsia="Calibri" w:hAnsi="Calibri" w:cs="Calibri"/>
          <w:lang w:eastAsia="it-IT"/>
        </w:rPr>
      </w:pPr>
    </w:p>
    <w:p w14:paraId="5C0C0657" w14:textId="77777777" w:rsidR="00AA1518" w:rsidRPr="00AA1518" w:rsidRDefault="00AA1518" w:rsidP="00AA1518">
      <w:pPr>
        <w:suppressAutoHyphens/>
        <w:autoSpaceDE w:val="0"/>
        <w:spacing w:after="0" w:line="240" w:lineRule="auto"/>
        <w:jc w:val="both"/>
        <w:rPr>
          <w:rFonts w:ascii="Calibri" w:eastAsia="Calibri" w:hAnsi="Calibri" w:cs="Calibri"/>
          <w:lang w:eastAsia="zh-CN"/>
        </w:rPr>
      </w:pPr>
      <w:r w:rsidRPr="00AA1518">
        <w:rPr>
          <w:rFonts w:ascii="Calibri" w:eastAsia="Calibri" w:hAnsi="Calibri" w:cs="Calibri"/>
          <w:lang w:eastAsia="it-IT"/>
        </w:rPr>
        <w:t>Il/la sottoscritto/a:</w:t>
      </w:r>
    </w:p>
    <w:p w14:paraId="545C1DBB" w14:textId="77777777" w:rsidR="00AA1518" w:rsidRPr="00AA1518" w:rsidRDefault="00AA1518" w:rsidP="00AA1518">
      <w:pPr>
        <w:suppressAutoHyphens/>
        <w:autoSpaceDE w:val="0"/>
        <w:spacing w:after="0" w:line="240" w:lineRule="auto"/>
        <w:jc w:val="both"/>
        <w:rPr>
          <w:rFonts w:ascii="Calibri" w:eastAsia="Calibri" w:hAnsi="Calibri" w:cs="Calibri"/>
          <w:lang w:eastAsia="it-IT"/>
        </w:rPr>
      </w:pPr>
    </w:p>
    <w:tbl>
      <w:tblPr>
        <w:tblW w:w="0" w:type="auto"/>
        <w:tblInd w:w="70" w:type="dxa"/>
        <w:tblLayout w:type="fixed"/>
        <w:tblCellMar>
          <w:left w:w="70" w:type="dxa"/>
          <w:right w:w="70" w:type="dxa"/>
        </w:tblCellMar>
        <w:tblLook w:val="0000" w:firstRow="0" w:lastRow="0" w:firstColumn="0" w:lastColumn="0" w:noHBand="0" w:noVBand="0"/>
      </w:tblPr>
      <w:tblGrid>
        <w:gridCol w:w="1080"/>
        <w:gridCol w:w="3783"/>
        <w:gridCol w:w="1257"/>
        <w:gridCol w:w="3607"/>
      </w:tblGrid>
      <w:tr w:rsidR="00AA1518" w:rsidRPr="00AA1518" w14:paraId="30AFF9F6" w14:textId="77777777" w:rsidTr="00E26AD7">
        <w:trPr>
          <w:trHeight w:val="353"/>
        </w:trPr>
        <w:tc>
          <w:tcPr>
            <w:tcW w:w="1080" w:type="dxa"/>
            <w:shd w:val="clear" w:color="auto" w:fill="auto"/>
            <w:vAlign w:val="center"/>
          </w:tcPr>
          <w:p w14:paraId="6CED7EE0" w14:textId="77777777" w:rsidR="00AA1518" w:rsidRPr="00AA1518" w:rsidRDefault="00AA1518" w:rsidP="00AA1518">
            <w:pPr>
              <w:suppressAutoHyphens/>
              <w:autoSpaceDE w:val="0"/>
              <w:spacing w:after="0" w:line="240" w:lineRule="auto"/>
              <w:rPr>
                <w:rFonts w:ascii="Calibri" w:eastAsia="Calibri" w:hAnsi="Calibri" w:cs="Calibri"/>
                <w:lang w:eastAsia="zh-CN"/>
              </w:rPr>
            </w:pPr>
            <w:r w:rsidRPr="00AA1518">
              <w:rPr>
                <w:rFonts w:ascii="Calibri" w:eastAsia="Calibri" w:hAnsi="Calibri" w:cs="Calibri"/>
                <w:lang w:eastAsia="it-IT"/>
              </w:rPr>
              <w:t>Nome</w:t>
            </w:r>
          </w:p>
        </w:tc>
        <w:tc>
          <w:tcPr>
            <w:tcW w:w="3783" w:type="dxa"/>
            <w:tcBorders>
              <w:bottom w:val="single" w:sz="4" w:space="0" w:color="000000"/>
            </w:tcBorders>
            <w:shd w:val="clear" w:color="auto" w:fill="auto"/>
            <w:vAlign w:val="center"/>
          </w:tcPr>
          <w:p w14:paraId="6E293F73" w14:textId="77777777" w:rsidR="00AA1518" w:rsidRPr="00AA1518" w:rsidRDefault="00AA1518" w:rsidP="00AA1518">
            <w:pPr>
              <w:suppressAutoHyphens/>
              <w:autoSpaceDE w:val="0"/>
              <w:snapToGrid w:val="0"/>
              <w:spacing w:after="0" w:line="240" w:lineRule="auto"/>
              <w:rPr>
                <w:rFonts w:ascii="Calibri" w:eastAsia="Calibri" w:hAnsi="Calibri" w:cs="Calibri"/>
                <w:lang w:eastAsia="it-IT"/>
              </w:rPr>
            </w:pPr>
          </w:p>
        </w:tc>
        <w:tc>
          <w:tcPr>
            <w:tcW w:w="1257" w:type="dxa"/>
            <w:shd w:val="clear" w:color="auto" w:fill="auto"/>
            <w:vAlign w:val="center"/>
          </w:tcPr>
          <w:p w14:paraId="3F740428" w14:textId="77777777" w:rsidR="00AA1518" w:rsidRPr="00AA1518" w:rsidRDefault="00AA1518" w:rsidP="00AA1518">
            <w:pPr>
              <w:suppressAutoHyphens/>
              <w:autoSpaceDE w:val="0"/>
              <w:spacing w:after="0" w:line="240" w:lineRule="auto"/>
              <w:jc w:val="center"/>
              <w:rPr>
                <w:rFonts w:ascii="Calibri" w:eastAsia="Calibri" w:hAnsi="Calibri" w:cs="Calibri"/>
                <w:lang w:eastAsia="zh-CN"/>
              </w:rPr>
            </w:pPr>
            <w:r w:rsidRPr="00AA1518">
              <w:rPr>
                <w:rFonts w:ascii="Calibri" w:eastAsia="Calibri" w:hAnsi="Calibri" w:cs="Calibri"/>
                <w:lang w:eastAsia="it-IT"/>
              </w:rPr>
              <w:t>Cognome</w:t>
            </w:r>
          </w:p>
        </w:tc>
        <w:tc>
          <w:tcPr>
            <w:tcW w:w="3607" w:type="dxa"/>
            <w:tcBorders>
              <w:bottom w:val="single" w:sz="4" w:space="0" w:color="000000"/>
            </w:tcBorders>
            <w:shd w:val="clear" w:color="auto" w:fill="auto"/>
            <w:vAlign w:val="center"/>
          </w:tcPr>
          <w:p w14:paraId="60D0433A" w14:textId="77777777" w:rsidR="00AA1518" w:rsidRPr="00AA1518" w:rsidRDefault="00AA1518" w:rsidP="00AA1518">
            <w:pPr>
              <w:suppressAutoHyphens/>
              <w:autoSpaceDE w:val="0"/>
              <w:snapToGrid w:val="0"/>
              <w:spacing w:after="0" w:line="240" w:lineRule="auto"/>
              <w:rPr>
                <w:rFonts w:ascii="Calibri" w:eastAsia="Calibri" w:hAnsi="Calibri" w:cs="Calibri"/>
                <w:lang w:eastAsia="it-IT"/>
              </w:rPr>
            </w:pPr>
          </w:p>
        </w:tc>
      </w:tr>
      <w:tr w:rsidR="00AA1518" w:rsidRPr="00AA1518" w14:paraId="7D1E8A5D" w14:textId="77777777" w:rsidTr="00E26AD7">
        <w:trPr>
          <w:trHeight w:val="353"/>
        </w:trPr>
        <w:tc>
          <w:tcPr>
            <w:tcW w:w="9727" w:type="dxa"/>
            <w:gridSpan w:val="4"/>
            <w:shd w:val="clear" w:color="auto" w:fill="auto"/>
            <w:vAlign w:val="center"/>
          </w:tcPr>
          <w:p w14:paraId="6A152FCD" w14:textId="77777777" w:rsidR="00AA1518" w:rsidRPr="00AA1518" w:rsidRDefault="00AA1518" w:rsidP="00AA1518">
            <w:pPr>
              <w:suppressAutoHyphens/>
              <w:autoSpaceDE w:val="0"/>
              <w:snapToGrid w:val="0"/>
              <w:spacing w:after="0" w:line="240" w:lineRule="auto"/>
              <w:rPr>
                <w:rFonts w:ascii="Calibri" w:eastAsia="Calibri" w:hAnsi="Calibri" w:cs="Calibri"/>
                <w:lang w:eastAsia="it-IT"/>
              </w:rPr>
            </w:pPr>
          </w:p>
          <w:p w14:paraId="49D7B8B8" w14:textId="77777777" w:rsidR="00AA1518" w:rsidRPr="00AA1518" w:rsidRDefault="00AA1518" w:rsidP="00AA1518">
            <w:pPr>
              <w:suppressAutoHyphens/>
              <w:autoSpaceDE w:val="0"/>
              <w:spacing w:after="0" w:line="240" w:lineRule="auto"/>
              <w:rPr>
                <w:rFonts w:ascii="Calibri" w:eastAsia="Calibri" w:hAnsi="Calibri" w:cs="Calibri"/>
                <w:lang w:eastAsia="zh-CN"/>
              </w:rPr>
            </w:pPr>
            <w:r w:rsidRPr="00AA1518">
              <w:rPr>
                <w:rFonts w:ascii="Calibri" w:eastAsia="Calibri" w:hAnsi="Calibri" w:cs="Calibri"/>
                <w:lang w:eastAsia="it-IT"/>
              </w:rPr>
              <w:t xml:space="preserve">Diretto interessato, oppure chi esercita la responsabilità genitoriale o la tutela sul minore </w:t>
            </w:r>
          </w:p>
          <w:p w14:paraId="73D63E3C" w14:textId="77777777" w:rsidR="00AA1518" w:rsidRPr="00AA1518" w:rsidRDefault="00AA1518" w:rsidP="00AA1518">
            <w:pPr>
              <w:suppressAutoHyphens/>
              <w:autoSpaceDE w:val="0"/>
              <w:spacing w:after="0" w:line="240" w:lineRule="auto"/>
              <w:rPr>
                <w:rFonts w:ascii="Calibri" w:eastAsia="Calibri" w:hAnsi="Calibri" w:cs="Calibri"/>
                <w:lang w:eastAsia="it-IT"/>
              </w:rPr>
            </w:pPr>
          </w:p>
        </w:tc>
      </w:tr>
      <w:tr w:rsidR="00AA1518" w:rsidRPr="00AA1518" w14:paraId="60CCB041" w14:textId="77777777" w:rsidTr="00E26AD7">
        <w:trPr>
          <w:trHeight w:val="353"/>
        </w:trPr>
        <w:tc>
          <w:tcPr>
            <w:tcW w:w="1080" w:type="dxa"/>
            <w:shd w:val="clear" w:color="auto" w:fill="auto"/>
            <w:vAlign w:val="center"/>
          </w:tcPr>
          <w:p w14:paraId="17AF1AAF" w14:textId="77777777" w:rsidR="00AA1518" w:rsidRPr="00AA1518" w:rsidRDefault="00AA1518" w:rsidP="00AA1518">
            <w:pPr>
              <w:suppressAutoHyphens/>
              <w:autoSpaceDE w:val="0"/>
              <w:spacing w:after="0" w:line="240" w:lineRule="auto"/>
              <w:rPr>
                <w:rFonts w:ascii="Calibri" w:eastAsia="Calibri" w:hAnsi="Calibri" w:cs="Calibri"/>
                <w:lang w:eastAsia="zh-CN"/>
              </w:rPr>
            </w:pPr>
            <w:r w:rsidRPr="00AA1518">
              <w:rPr>
                <w:rFonts w:ascii="Calibri" w:eastAsia="Calibri" w:hAnsi="Calibri" w:cs="Calibri"/>
                <w:lang w:eastAsia="it-IT"/>
              </w:rPr>
              <w:t>Nome</w:t>
            </w:r>
          </w:p>
        </w:tc>
        <w:tc>
          <w:tcPr>
            <w:tcW w:w="3783" w:type="dxa"/>
            <w:tcBorders>
              <w:bottom w:val="single" w:sz="4" w:space="0" w:color="000000"/>
            </w:tcBorders>
            <w:shd w:val="clear" w:color="auto" w:fill="auto"/>
            <w:vAlign w:val="center"/>
          </w:tcPr>
          <w:p w14:paraId="339F59A8" w14:textId="77777777" w:rsidR="00AA1518" w:rsidRPr="00AA1518" w:rsidRDefault="00AA1518" w:rsidP="00AA1518">
            <w:pPr>
              <w:suppressAutoHyphens/>
              <w:autoSpaceDE w:val="0"/>
              <w:snapToGrid w:val="0"/>
              <w:spacing w:after="0" w:line="240" w:lineRule="auto"/>
              <w:rPr>
                <w:rFonts w:ascii="Calibri" w:eastAsia="Calibri" w:hAnsi="Calibri" w:cs="Calibri"/>
                <w:lang w:eastAsia="it-IT"/>
              </w:rPr>
            </w:pPr>
          </w:p>
        </w:tc>
        <w:tc>
          <w:tcPr>
            <w:tcW w:w="1257" w:type="dxa"/>
            <w:shd w:val="clear" w:color="auto" w:fill="auto"/>
            <w:vAlign w:val="center"/>
          </w:tcPr>
          <w:p w14:paraId="033F50B6" w14:textId="77777777" w:rsidR="00AA1518" w:rsidRPr="00AA1518" w:rsidRDefault="00AA1518" w:rsidP="00AA1518">
            <w:pPr>
              <w:suppressAutoHyphens/>
              <w:autoSpaceDE w:val="0"/>
              <w:spacing w:after="0" w:line="240" w:lineRule="auto"/>
              <w:jc w:val="center"/>
              <w:rPr>
                <w:rFonts w:ascii="Calibri" w:eastAsia="Calibri" w:hAnsi="Calibri" w:cs="Calibri"/>
                <w:lang w:eastAsia="zh-CN"/>
              </w:rPr>
            </w:pPr>
            <w:r w:rsidRPr="00AA1518">
              <w:rPr>
                <w:rFonts w:ascii="Calibri" w:eastAsia="Calibri" w:hAnsi="Calibri" w:cs="Calibri"/>
                <w:lang w:eastAsia="it-IT"/>
              </w:rPr>
              <w:t>Cognome</w:t>
            </w:r>
          </w:p>
        </w:tc>
        <w:tc>
          <w:tcPr>
            <w:tcW w:w="3607" w:type="dxa"/>
            <w:tcBorders>
              <w:bottom w:val="single" w:sz="4" w:space="0" w:color="000000"/>
            </w:tcBorders>
            <w:shd w:val="clear" w:color="auto" w:fill="auto"/>
            <w:vAlign w:val="center"/>
          </w:tcPr>
          <w:p w14:paraId="2F07FEF4" w14:textId="77777777" w:rsidR="00AA1518" w:rsidRPr="00AA1518" w:rsidRDefault="00AA1518" w:rsidP="00AA1518">
            <w:pPr>
              <w:suppressAutoHyphens/>
              <w:autoSpaceDE w:val="0"/>
              <w:snapToGrid w:val="0"/>
              <w:spacing w:after="0" w:line="240" w:lineRule="auto"/>
              <w:rPr>
                <w:rFonts w:ascii="Calibri" w:eastAsia="Calibri" w:hAnsi="Calibri" w:cs="Calibri"/>
                <w:lang w:eastAsia="it-IT"/>
              </w:rPr>
            </w:pPr>
          </w:p>
        </w:tc>
      </w:tr>
    </w:tbl>
    <w:p w14:paraId="2792A7C0" w14:textId="77777777" w:rsidR="00AA1518" w:rsidRPr="00AA1518" w:rsidRDefault="00AA1518" w:rsidP="00AA1518">
      <w:pPr>
        <w:suppressAutoHyphens/>
        <w:autoSpaceDE w:val="0"/>
        <w:spacing w:after="0" w:line="240" w:lineRule="auto"/>
        <w:jc w:val="both"/>
        <w:rPr>
          <w:rFonts w:ascii="Calibri" w:eastAsia="Calibri" w:hAnsi="Calibri" w:cs="Calibri"/>
          <w:lang w:eastAsia="it-IT"/>
        </w:rPr>
      </w:pPr>
    </w:p>
    <w:p w14:paraId="403A2713" w14:textId="77777777" w:rsidR="00AA1518" w:rsidRPr="00AA1518" w:rsidRDefault="00AA1518" w:rsidP="00AA1518">
      <w:pPr>
        <w:suppressAutoHyphens/>
        <w:autoSpaceDE w:val="0"/>
        <w:spacing w:after="0" w:line="240" w:lineRule="auto"/>
        <w:jc w:val="both"/>
        <w:rPr>
          <w:rFonts w:ascii="Calibri" w:eastAsia="Calibri" w:hAnsi="Calibri" w:cs="Calibri"/>
          <w:lang w:eastAsia="zh-CN"/>
        </w:rPr>
      </w:pPr>
      <w:r w:rsidRPr="00AA1518">
        <w:rPr>
          <w:rFonts w:ascii="Calibri" w:eastAsia="Calibri" w:hAnsi="Calibri" w:cs="Calibri"/>
          <w:lang w:eastAsia="it-IT"/>
        </w:rPr>
        <w:t xml:space="preserve">Vista l’informativa resa dal titolare, Istituto Comprensivo Gerolamo Cardano, ai sensi dell'articolo 13 del GDPR, in merito ai trattamenti da eseguirsi attraverso la piattaforma </w:t>
      </w:r>
      <w:r w:rsidRPr="00AA1518">
        <w:rPr>
          <w:rFonts w:ascii="Calibri" w:eastAsia="Calibri" w:hAnsi="Calibri" w:cs="Calibri"/>
          <w:b/>
          <w:lang w:eastAsia="it-IT"/>
        </w:rPr>
        <w:t>“Integrazione Contesti”</w:t>
      </w:r>
      <w:r w:rsidRPr="00AA1518">
        <w:rPr>
          <w:rFonts w:ascii="Calibri" w:eastAsia="Calibri" w:hAnsi="Calibri" w:cs="Calibri"/>
          <w:lang w:eastAsia="it-IT"/>
        </w:rPr>
        <w:t>, ai fini degli articoli 6 e 7 GDPR, l’interessato dichiara:</w:t>
      </w:r>
    </w:p>
    <w:p w14:paraId="11F9D1D5" w14:textId="77777777" w:rsidR="00AA1518" w:rsidRPr="00AA1518" w:rsidRDefault="00AA1518" w:rsidP="00AA1518">
      <w:pPr>
        <w:suppressAutoHyphens/>
        <w:autoSpaceDE w:val="0"/>
        <w:spacing w:after="0" w:line="240" w:lineRule="auto"/>
        <w:jc w:val="both"/>
        <w:rPr>
          <w:rFonts w:ascii="Calibri" w:eastAsia="Calibri" w:hAnsi="Calibri" w:cs="Calibri"/>
          <w:lang w:eastAsia="it-IT"/>
        </w:rPr>
      </w:pPr>
    </w:p>
    <w:p w14:paraId="37F38842" w14:textId="77777777" w:rsidR="00AA1518" w:rsidRPr="00AA1518" w:rsidRDefault="00AA1518" w:rsidP="00AA1518">
      <w:pPr>
        <w:keepNext/>
        <w:numPr>
          <w:ilvl w:val="0"/>
          <w:numId w:val="4"/>
        </w:numPr>
        <w:tabs>
          <w:tab w:val="left" w:pos="1701"/>
        </w:tabs>
        <w:suppressAutoHyphens/>
        <w:spacing w:after="0" w:line="240" w:lineRule="auto"/>
        <w:jc w:val="both"/>
        <w:rPr>
          <w:rFonts w:ascii="Calibri" w:eastAsia="Calibri" w:hAnsi="Calibri" w:cs="Calibri"/>
          <w:lang w:eastAsia="zh-CN"/>
        </w:rPr>
      </w:pPr>
      <w:r w:rsidRPr="00AA1518">
        <w:rPr>
          <w:rFonts w:ascii="Calibri" w:eastAsia="Calibri" w:hAnsi="Calibri" w:cs="Calibri"/>
          <w:lang w:eastAsia="it-IT"/>
        </w:rPr>
        <w:t xml:space="preserve">di acconsentire al trattamento dei propri dati </w:t>
      </w:r>
      <w:r w:rsidRPr="00AA1518">
        <w:rPr>
          <w:rFonts w:ascii="Calibri" w:eastAsia="Calibri" w:hAnsi="Calibri" w:cs="Calibri"/>
          <w:lang w:eastAsia="zh-CN"/>
        </w:rPr>
        <w:t>in quanto questo sia svolto conformemente all’informativa sopra riportata e resa al sottoscritto</w:t>
      </w:r>
      <w:r w:rsidRPr="00AA1518">
        <w:rPr>
          <w:rFonts w:ascii="Calibri" w:eastAsia="Calibri" w:hAnsi="Calibri" w:cs="Calibri"/>
          <w:lang w:eastAsia="it-IT"/>
        </w:rPr>
        <w:t xml:space="preserve">, e </w:t>
      </w:r>
      <w:r w:rsidRPr="00AA1518">
        <w:rPr>
          <w:rFonts w:ascii="Calibri" w:eastAsia="Calibri" w:hAnsi="Calibri" w:cs="Calibri"/>
          <w:lang w:eastAsia="zh-CN"/>
        </w:rPr>
        <w:t>autorizza l’accesso ai dati agli incaricati della categoria A di cui all’art. 8 dell’informativa (Dirigente Istituto Scolastico e componenti Consiglio di Classe).</w:t>
      </w:r>
    </w:p>
    <w:p w14:paraId="14BF2871" w14:textId="77777777" w:rsidR="00AA1518" w:rsidRPr="00AA1518" w:rsidRDefault="00AA1518" w:rsidP="00AA1518">
      <w:pPr>
        <w:suppressAutoHyphens/>
        <w:autoSpaceDE w:val="0"/>
        <w:spacing w:after="0" w:line="240" w:lineRule="auto"/>
        <w:ind w:left="360"/>
        <w:jc w:val="both"/>
        <w:rPr>
          <w:rFonts w:ascii="Calibri" w:eastAsia="Calibri" w:hAnsi="Calibri" w:cs="Calibri"/>
          <w:lang w:eastAsia="it-IT"/>
        </w:rPr>
      </w:pPr>
    </w:p>
    <w:p w14:paraId="047F3013" w14:textId="77777777" w:rsidR="00AA1518" w:rsidRPr="00AA1518" w:rsidRDefault="00AA1518" w:rsidP="00AA1518">
      <w:pPr>
        <w:suppressAutoHyphens/>
        <w:autoSpaceDE w:val="0"/>
        <w:spacing w:after="0" w:line="240" w:lineRule="auto"/>
        <w:ind w:left="360"/>
        <w:jc w:val="both"/>
        <w:rPr>
          <w:rFonts w:ascii="Calibri" w:eastAsia="Calibri" w:hAnsi="Calibri" w:cs="Calibri"/>
          <w:lang w:eastAsia="zh-CN"/>
        </w:rPr>
      </w:pPr>
      <w:r w:rsidRPr="00AA1518">
        <w:rPr>
          <w:rFonts w:ascii="Calibri" w:eastAsia="Calibri" w:hAnsi="Calibri" w:cs="Calibri"/>
          <w:lang w:eastAsia="it-IT"/>
        </w:rPr>
        <w:t>Do il consenso </w:t>
      </w:r>
      <w:r w:rsidRPr="00AA1518">
        <w:rPr>
          <w:rFonts w:ascii="Calibri" w:eastAsia="Calibri" w:hAnsi="Calibri" w:cs="Calibri"/>
          <w:lang w:eastAsia="it-IT"/>
        </w:rPr>
        <w:tab/>
        <w:t xml:space="preserve">      </w:t>
      </w:r>
      <w:r w:rsidRPr="00AA1518">
        <w:rPr>
          <w:rFonts w:ascii="Calibri" w:eastAsia="Calibri" w:hAnsi="Calibri" w:cs="Calibri"/>
          <w:lang w:eastAsia="it-IT"/>
        </w:rPr>
        <w:tab/>
      </w:r>
      <w:r w:rsidRPr="00AA1518">
        <w:rPr>
          <w:rFonts w:ascii="Calibri" w:eastAsia="Calibri" w:hAnsi="Calibri" w:cs="Calibri"/>
          <w:lang w:eastAsia="it-IT"/>
        </w:rPr>
        <w:tab/>
        <w:t>Nego il consenso </w:t>
      </w:r>
    </w:p>
    <w:p w14:paraId="1E640526" w14:textId="77777777" w:rsidR="00AA1518" w:rsidRPr="00AA1518" w:rsidRDefault="00AA1518" w:rsidP="00AA1518">
      <w:pPr>
        <w:suppressAutoHyphens/>
        <w:autoSpaceDE w:val="0"/>
        <w:spacing w:after="0" w:line="240" w:lineRule="auto"/>
        <w:ind w:left="360"/>
        <w:jc w:val="both"/>
        <w:rPr>
          <w:rFonts w:ascii="Calibri" w:eastAsia="Calibri" w:hAnsi="Calibri" w:cs="Calibri"/>
          <w:lang w:eastAsia="it-IT"/>
        </w:rPr>
      </w:pPr>
    </w:p>
    <w:p w14:paraId="7E2637C7" w14:textId="77777777" w:rsidR="00AA1518" w:rsidRPr="00AA1518" w:rsidRDefault="00AA1518" w:rsidP="00AA1518">
      <w:pPr>
        <w:suppressAutoHyphens/>
        <w:autoSpaceDE w:val="0"/>
        <w:spacing w:after="0" w:line="240" w:lineRule="auto"/>
        <w:ind w:left="360"/>
        <w:jc w:val="both"/>
        <w:rPr>
          <w:rFonts w:ascii="Calibri" w:eastAsia="Calibri" w:hAnsi="Calibri" w:cs="Calibri"/>
          <w:lang w:eastAsia="it-IT"/>
        </w:rPr>
      </w:pPr>
    </w:p>
    <w:p w14:paraId="1B36B73F" w14:textId="77777777" w:rsidR="00AA1518" w:rsidRPr="00AA1518" w:rsidRDefault="00AA1518" w:rsidP="00AA1518">
      <w:pPr>
        <w:numPr>
          <w:ilvl w:val="0"/>
          <w:numId w:val="4"/>
        </w:numPr>
        <w:suppressAutoHyphens/>
        <w:autoSpaceDE w:val="0"/>
        <w:spacing w:after="0" w:line="240" w:lineRule="auto"/>
        <w:jc w:val="both"/>
        <w:rPr>
          <w:rFonts w:ascii="Calibri" w:eastAsia="Calibri" w:hAnsi="Calibri" w:cs="Calibri"/>
          <w:lang w:eastAsia="zh-CN"/>
        </w:rPr>
      </w:pPr>
      <w:r w:rsidRPr="00AA1518">
        <w:rPr>
          <w:rFonts w:ascii="Calibri" w:eastAsia="Calibri" w:hAnsi="Calibri" w:cs="Calibri"/>
          <w:lang w:eastAsia="zh-CN"/>
        </w:rPr>
        <w:t>autorizza l’accesso ai dati agli incaricati della categoria B di cui all’art. 8 dell’informativa (</w:t>
      </w:r>
      <w:r w:rsidRPr="00AA1518">
        <w:rPr>
          <w:rFonts w:ascii="Calibri" w:eastAsia="Calibri" w:hAnsi="Calibri" w:cs="Calibri"/>
          <w:lang w:eastAsia="it-IT"/>
        </w:rPr>
        <w:t>Familiari, nel caso in cui l’interessato sia maggiorenne e non sotto tutela).</w:t>
      </w:r>
    </w:p>
    <w:p w14:paraId="1D20995F" w14:textId="77777777" w:rsidR="00AA1518" w:rsidRPr="00AA1518" w:rsidRDefault="00AA1518" w:rsidP="00AA1518">
      <w:pPr>
        <w:suppressAutoHyphens/>
        <w:autoSpaceDE w:val="0"/>
        <w:spacing w:after="0" w:line="240" w:lineRule="auto"/>
        <w:ind w:left="360"/>
        <w:jc w:val="both"/>
        <w:rPr>
          <w:rFonts w:ascii="Calibri" w:eastAsia="Calibri" w:hAnsi="Calibri" w:cs="Calibri"/>
          <w:lang w:eastAsia="it-IT"/>
        </w:rPr>
      </w:pPr>
    </w:p>
    <w:p w14:paraId="06A88ECF" w14:textId="77777777" w:rsidR="00AA1518" w:rsidRPr="00AA1518" w:rsidRDefault="00AA1518" w:rsidP="00AA1518">
      <w:pPr>
        <w:suppressAutoHyphens/>
        <w:autoSpaceDE w:val="0"/>
        <w:spacing w:after="0" w:line="240" w:lineRule="auto"/>
        <w:ind w:left="360"/>
        <w:jc w:val="both"/>
        <w:rPr>
          <w:rFonts w:ascii="Calibri" w:eastAsia="Calibri" w:hAnsi="Calibri" w:cs="Calibri"/>
          <w:lang w:eastAsia="zh-CN"/>
        </w:rPr>
      </w:pPr>
      <w:r w:rsidRPr="00AA1518">
        <w:rPr>
          <w:rFonts w:ascii="Calibri" w:eastAsia="Calibri" w:hAnsi="Calibri" w:cs="Calibri"/>
          <w:lang w:eastAsia="it-IT"/>
        </w:rPr>
        <w:t xml:space="preserve">Do il consenso        </w:t>
      </w:r>
      <w:r w:rsidRPr="00AA1518">
        <w:rPr>
          <w:rFonts w:ascii="Calibri" w:eastAsia="Calibri" w:hAnsi="Calibri" w:cs="Calibri"/>
          <w:lang w:eastAsia="it-IT"/>
        </w:rPr>
        <w:tab/>
      </w:r>
      <w:r w:rsidRPr="00AA1518">
        <w:rPr>
          <w:rFonts w:ascii="Calibri" w:eastAsia="Calibri" w:hAnsi="Calibri" w:cs="Calibri"/>
          <w:lang w:eastAsia="it-IT"/>
        </w:rPr>
        <w:tab/>
        <w:t>Nego il consenso </w:t>
      </w:r>
    </w:p>
    <w:p w14:paraId="0B7B3EA5" w14:textId="77777777" w:rsidR="00AA1518" w:rsidRPr="00AA1518" w:rsidRDefault="00AA1518" w:rsidP="00AA1518">
      <w:pPr>
        <w:suppressAutoHyphens/>
        <w:autoSpaceDE w:val="0"/>
        <w:spacing w:after="0" w:line="240" w:lineRule="auto"/>
        <w:ind w:left="360"/>
        <w:jc w:val="both"/>
        <w:rPr>
          <w:rFonts w:ascii="Calibri" w:eastAsia="Calibri" w:hAnsi="Calibri" w:cs="Calibri"/>
          <w:lang w:eastAsia="it-IT"/>
        </w:rPr>
      </w:pPr>
    </w:p>
    <w:p w14:paraId="121EF033" w14:textId="77777777" w:rsidR="00AA1518" w:rsidRPr="00AA1518" w:rsidRDefault="00AA1518" w:rsidP="00AA1518">
      <w:pPr>
        <w:suppressAutoHyphens/>
        <w:autoSpaceDE w:val="0"/>
        <w:spacing w:after="0" w:line="240" w:lineRule="auto"/>
        <w:ind w:left="360"/>
        <w:jc w:val="both"/>
        <w:rPr>
          <w:rFonts w:ascii="Calibri" w:eastAsia="Calibri" w:hAnsi="Calibri" w:cs="Calibri"/>
          <w:lang w:eastAsia="it-IT"/>
        </w:rPr>
      </w:pPr>
    </w:p>
    <w:p w14:paraId="47F1871B" w14:textId="77777777" w:rsidR="00AA1518" w:rsidRPr="00AA1518" w:rsidRDefault="00AA1518" w:rsidP="00AA1518">
      <w:pPr>
        <w:numPr>
          <w:ilvl w:val="0"/>
          <w:numId w:val="4"/>
        </w:numPr>
        <w:suppressAutoHyphens/>
        <w:autoSpaceDE w:val="0"/>
        <w:spacing w:after="0" w:line="240" w:lineRule="auto"/>
        <w:jc w:val="both"/>
        <w:rPr>
          <w:rFonts w:ascii="Calibri" w:eastAsia="Calibri" w:hAnsi="Calibri" w:cs="Calibri"/>
          <w:lang w:eastAsia="zh-CN"/>
        </w:rPr>
      </w:pPr>
      <w:r w:rsidRPr="00AA1518">
        <w:rPr>
          <w:rFonts w:ascii="Calibri" w:eastAsia="Calibri" w:hAnsi="Calibri" w:cs="Calibri"/>
          <w:lang w:eastAsia="zh-CN"/>
        </w:rPr>
        <w:t>Autorizza l’accesso ai dati agli incaricati della categoria C di cui all’art. 8 dell’informativa (Medico/i)</w:t>
      </w:r>
      <w:r w:rsidRPr="00AA1518">
        <w:rPr>
          <w:rFonts w:ascii="Calibri" w:eastAsia="Calibri" w:hAnsi="Calibri" w:cs="Calibri"/>
          <w:lang w:eastAsia="it-IT"/>
        </w:rPr>
        <w:t>.</w:t>
      </w:r>
    </w:p>
    <w:p w14:paraId="17D8E197" w14:textId="77777777" w:rsidR="00AA1518" w:rsidRPr="00AA1518" w:rsidRDefault="00AA1518" w:rsidP="00AA1518">
      <w:pPr>
        <w:keepNext/>
        <w:tabs>
          <w:tab w:val="left" w:pos="1701"/>
        </w:tabs>
        <w:suppressAutoHyphens/>
        <w:spacing w:after="0" w:line="240" w:lineRule="auto"/>
        <w:ind w:left="360"/>
        <w:jc w:val="both"/>
        <w:rPr>
          <w:rFonts w:ascii="Calibri" w:eastAsia="Calibri" w:hAnsi="Calibri" w:cs="Calibri"/>
          <w:lang w:eastAsia="it-IT"/>
        </w:rPr>
      </w:pPr>
    </w:p>
    <w:p w14:paraId="76531BF8" w14:textId="77777777" w:rsidR="00AA1518" w:rsidRPr="00AA1518" w:rsidRDefault="00AA1518" w:rsidP="00AA1518">
      <w:pPr>
        <w:suppressAutoHyphens/>
        <w:autoSpaceDE w:val="0"/>
        <w:spacing w:after="0" w:line="240" w:lineRule="auto"/>
        <w:ind w:firstLine="360"/>
        <w:jc w:val="both"/>
        <w:rPr>
          <w:rFonts w:ascii="Calibri" w:eastAsia="Calibri" w:hAnsi="Calibri" w:cs="Calibri"/>
          <w:lang w:eastAsia="zh-CN"/>
        </w:rPr>
      </w:pPr>
      <w:r w:rsidRPr="00AA1518">
        <w:rPr>
          <w:rFonts w:ascii="Calibri" w:eastAsia="Calibri" w:hAnsi="Calibri" w:cs="Calibri"/>
          <w:lang w:eastAsia="it-IT"/>
        </w:rPr>
        <w:t xml:space="preserve">Do il consenso        </w:t>
      </w:r>
      <w:r w:rsidRPr="00AA1518">
        <w:rPr>
          <w:rFonts w:ascii="Calibri" w:eastAsia="Calibri" w:hAnsi="Calibri" w:cs="Calibri"/>
          <w:lang w:eastAsia="it-IT"/>
        </w:rPr>
        <w:tab/>
      </w:r>
      <w:r w:rsidRPr="00AA1518">
        <w:rPr>
          <w:rFonts w:ascii="Calibri" w:eastAsia="Calibri" w:hAnsi="Calibri" w:cs="Calibri"/>
          <w:lang w:eastAsia="it-IT"/>
        </w:rPr>
        <w:tab/>
        <w:t>Nego il consenso </w:t>
      </w:r>
    </w:p>
    <w:p w14:paraId="6D64E92F" w14:textId="77777777" w:rsidR="00AA1518" w:rsidRPr="00AA1518" w:rsidRDefault="00AA1518" w:rsidP="00AA1518">
      <w:pPr>
        <w:suppressAutoHyphens/>
        <w:autoSpaceDE w:val="0"/>
        <w:spacing w:after="0" w:line="240" w:lineRule="auto"/>
        <w:jc w:val="both"/>
        <w:rPr>
          <w:rFonts w:ascii="Calibri" w:eastAsia="Calibri" w:hAnsi="Calibri" w:cs="Calibri"/>
          <w:lang w:eastAsia="it-IT"/>
        </w:rPr>
      </w:pPr>
    </w:p>
    <w:p w14:paraId="5352A616" w14:textId="77777777" w:rsidR="00AA1518" w:rsidRPr="00AA1518" w:rsidRDefault="00AA1518" w:rsidP="00AA1518">
      <w:pPr>
        <w:suppressAutoHyphens/>
        <w:autoSpaceDE w:val="0"/>
        <w:spacing w:after="0" w:line="240" w:lineRule="auto"/>
        <w:jc w:val="both"/>
        <w:rPr>
          <w:rFonts w:ascii="Calibri" w:eastAsia="Calibri" w:hAnsi="Calibri" w:cs="Calibri"/>
          <w:lang w:eastAsia="it-IT"/>
        </w:rPr>
      </w:pPr>
    </w:p>
    <w:p w14:paraId="24BA7721" w14:textId="77777777" w:rsidR="00AA1518" w:rsidRPr="00AA1518" w:rsidRDefault="00AA1518" w:rsidP="00AA1518">
      <w:pPr>
        <w:numPr>
          <w:ilvl w:val="0"/>
          <w:numId w:val="4"/>
        </w:numPr>
        <w:suppressAutoHyphens/>
        <w:autoSpaceDE w:val="0"/>
        <w:spacing w:after="0" w:line="240" w:lineRule="auto"/>
        <w:jc w:val="both"/>
        <w:rPr>
          <w:rFonts w:ascii="Calibri" w:eastAsia="Calibri" w:hAnsi="Calibri" w:cs="Calibri"/>
          <w:lang w:eastAsia="zh-CN"/>
        </w:rPr>
      </w:pPr>
      <w:r w:rsidRPr="00AA1518">
        <w:rPr>
          <w:rFonts w:ascii="Calibri" w:eastAsia="Calibri" w:hAnsi="Calibri" w:cs="Calibri"/>
          <w:lang w:eastAsia="zh-CN"/>
        </w:rPr>
        <w:t>Autorizza l’accesso ai dati agli incaricati della categoria D di cui all’art. 8 dell’informativa (Personale Educativo)</w:t>
      </w:r>
      <w:r w:rsidRPr="00AA1518">
        <w:rPr>
          <w:rFonts w:ascii="Calibri" w:eastAsia="Calibri" w:hAnsi="Calibri" w:cs="Calibri"/>
          <w:lang w:eastAsia="it-IT"/>
        </w:rPr>
        <w:t>.</w:t>
      </w:r>
    </w:p>
    <w:p w14:paraId="2078FE5D" w14:textId="77777777" w:rsidR="00AA1518" w:rsidRPr="00AA1518" w:rsidRDefault="00AA1518" w:rsidP="00AA1518">
      <w:pPr>
        <w:keepNext/>
        <w:tabs>
          <w:tab w:val="left" w:pos="1701"/>
        </w:tabs>
        <w:suppressAutoHyphens/>
        <w:spacing w:after="0" w:line="240" w:lineRule="auto"/>
        <w:ind w:left="360"/>
        <w:jc w:val="both"/>
        <w:rPr>
          <w:rFonts w:ascii="Calibri" w:eastAsia="Calibri" w:hAnsi="Calibri" w:cs="Calibri"/>
          <w:lang w:eastAsia="it-IT"/>
        </w:rPr>
      </w:pPr>
    </w:p>
    <w:p w14:paraId="5CC2F34D" w14:textId="77777777" w:rsidR="00AA1518" w:rsidRPr="00AA1518" w:rsidRDefault="00AA1518" w:rsidP="00AA1518">
      <w:pPr>
        <w:suppressAutoHyphens/>
        <w:autoSpaceDE w:val="0"/>
        <w:spacing w:after="0" w:line="240" w:lineRule="auto"/>
        <w:ind w:firstLine="360"/>
        <w:jc w:val="both"/>
        <w:rPr>
          <w:rFonts w:ascii="Calibri" w:eastAsia="Calibri" w:hAnsi="Calibri" w:cs="Calibri"/>
          <w:lang w:eastAsia="zh-CN"/>
        </w:rPr>
      </w:pPr>
      <w:r w:rsidRPr="00AA1518">
        <w:rPr>
          <w:rFonts w:ascii="Calibri" w:eastAsia="Calibri" w:hAnsi="Calibri" w:cs="Calibri"/>
          <w:lang w:eastAsia="it-IT"/>
        </w:rPr>
        <w:t xml:space="preserve">Do il consenso        </w:t>
      </w:r>
      <w:r w:rsidRPr="00AA1518">
        <w:rPr>
          <w:rFonts w:ascii="Calibri" w:eastAsia="Calibri" w:hAnsi="Calibri" w:cs="Calibri"/>
          <w:lang w:eastAsia="it-IT"/>
        </w:rPr>
        <w:tab/>
      </w:r>
      <w:r w:rsidRPr="00AA1518">
        <w:rPr>
          <w:rFonts w:ascii="Calibri" w:eastAsia="Calibri" w:hAnsi="Calibri" w:cs="Calibri"/>
          <w:lang w:eastAsia="it-IT"/>
        </w:rPr>
        <w:tab/>
        <w:t>Nego il consenso </w:t>
      </w:r>
    </w:p>
    <w:p w14:paraId="3DFCAFAF" w14:textId="77777777" w:rsidR="00AA1518" w:rsidRPr="00AA1518" w:rsidRDefault="00AA1518" w:rsidP="00AA1518">
      <w:pPr>
        <w:suppressAutoHyphens/>
        <w:autoSpaceDE w:val="0"/>
        <w:spacing w:after="0" w:line="240" w:lineRule="auto"/>
        <w:ind w:left="360"/>
        <w:jc w:val="both"/>
        <w:rPr>
          <w:rFonts w:ascii="Calibri" w:eastAsia="Calibri" w:hAnsi="Calibri" w:cs="Calibri"/>
          <w:lang w:eastAsia="it-IT"/>
        </w:rPr>
      </w:pPr>
    </w:p>
    <w:p w14:paraId="21EC96D5" w14:textId="77777777" w:rsidR="00AA1518" w:rsidRPr="00AA1518" w:rsidRDefault="00AA1518" w:rsidP="00AA1518">
      <w:pPr>
        <w:suppressAutoHyphens/>
        <w:autoSpaceDE w:val="0"/>
        <w:spacing w:after="0" w:line="240" w:lineRule="auto"/>
        <w:ind w:left="360"/>
        <w:jc w:val="both"/>
        <w:rPr>
          <w:rFonts w:ascii="Calibri" w:eastAsia="Calibri" w:hAnsi="Calibri" w:cs="Calibri"/>
          <w:lang w:eastAsia="it-IT"/>
        </w:rPr>
      </w:pPr>
    </w:p>
    <w:p w14:paraId="0C631D15" w14:textId="77777777" w:rsidR="00AA1518" w:rsidRPr="00AA1518" w:rsidRDefault="00AA1518" w:rsidP="00AA1518">
      <w:pPr>
        <w:numPr>
          <w:ilvl w:val="0"/>
          <w:numId w:val="4"/>
        </w:numPr>
        <w:suppressAutoHyphens/>
        <w:autoSpaceDE w:val="0"/>
        <w:spacing w:after="0" w:line="240" w:lineRule="auto"/>
        <w:jc w:val="both"/>
        <w:rPr>
          <w:rFonts w:ascii="Calibri" w:eastAsia="Calibri" w:hAnsi="Calibri" w:cs="Calibri"/>
          <w:lang w:eastAsia="zh-CN"/>
        </w:rPr>
      </w:pPr>
      <w:r w:rsidRPr="00AA1518">
        <w:rPr>
          <w:rFonts w:ascii="Calibri" w:eastAsia="Calibri" w:hAnsi="Calibri" w:cs="Calibri"/>
          <w:lang w:eastAsia="zh-CN"/>
        </w:rPr>
        <w:lastRenderedPageBreak/>
        <w:t>Autorizza l’accesso ai dati agli incaricati della categoria E di cui all’art. 8 dell’informativa (Referenti esterni)</w:t>
      </w:r>
    </w:p>
    <w:p w14:paraId="515F6ED7" w14:textId="77777777" w:rsidR="00AA1518" w:rsidRPr="00AA1518" w:rsidRDefault="00AA1518" w:rsidP="00AA1518">
      <w:pPr>
        <w:keepNext/>
        <w:tabs>
          <w:tab w:val="left" w:pos="1701"/>
        </w:tabs>
        <w:suppressAutoHyphens/>
        <w:spacing w:after="0" w:line="240" w:lineRule="auto"/>
        <w:ind w:left="360"/>
        <w:jc w:val="both"/>
        <w:rPr>
          <w:rFonts w:ascii="Calibri" w:eastAsia="Calibri" w:hAnsi="Calibri" w:cs="Calibri"/>
          <w:lang w:eastAsia="it-IT"/>
        </w:rPr>
      </w:pPr>
    </w:p>
    <w:p w14:paraId="552C217E" w14:textId="77777777" w:rsidR="00AA1518" w:rsidRPr="00AA1518" w:rsidRDefault="00AA1518" w:rsidP="00AA1518">
      <w:pPr>
        <w:suppressAutoHyphens/>
        <w:autoSpaceDE w:val="0"/>
        <w:spacing w:after="0" w:line="240" w:lineRule="auto"/>
        <w:ind w:firstLine="360"/>
        <w:jc w:val="both"/>
        <w:rPr>
          <w:rFonts w:ascii="Calibri" w:eastAsia="Calibri" w:hAnsi="Calibri" w:cs="Calibri"/>
          <w:lang w:eastAsia="zh-CN"/>
        </w:rPr>
      </w:pPr>
      <w:r w:rsidRPr="00AA1518">
        <w:rPr>
          <w:rFonts w:ascii="Calibri" w:eastAsia="Calibri" w:hAnsi="Calibri" w:cs="Calibri"/>
          <w:lang w:eastAsia="zh-CN"/>
        </w:rPr>
        <w:t xml:space="preserve">Do il consenso        </w:t>
      </w:r>
      <w:r w:rsidRPr="00AA1518">
        <w:rPr>
          <w:rFonts w:ascii="Calibri" w:eastAsia="Calibri" w:hAnsi="Calibri" w:cs="Calibri"/>
          <w:lang w:eastAsia="zh-CN"/>
        </w:rPr>
        <w:tab/>
      </w:r>
      <w:r w:rsidRPr="00AA1518">
        <w:rPr>
          <w:rFonts w:ascii="Calibri" w:eastAsia="Calibri" w:hAnsi="Calibri" w:cs="Calibri"/>
          <w:lang w:eastAsia="zh-CN"/>
        </w:rPr>
        <w:tab/>
        <w:t>Nego il consenso </w:t>
      </w:r>
    </w:p>
    <w:p w14:paraId="190DD47D" w14:textId="77777777" w:rsidR="00AA1518" w:rsidRPr="00AA1518" w:rsidRDefault="00AA1518" w:rsidP="00AA1518">
      <w:pPr>
        <w:suppressAutoHyphens/>
        <w:autoSpaceDE w:val="0"/>
        <w:spacing w:after="0" w:line="240" w:lineRule="auto"/>
        <w:jc w:val="both"/>
        <w:rPr>
          <w:rFonts w:ascii="Calibri" w:eastAsia="Calibri" w:hAnsi="Calibri" w:cs="Calibri"/>
          <w:lang w:eastAsia="zh-CN"/>
        </w:rPr>
      </w:pPr>
    </w:p>
    <w:p w14:paraId="429D8099" w14:textId="77777777" w:rsidR="00AA1518" w:rsidRPr="00AA1518" w:rsidRDefault="00AA1518" w:rsidP="00AA1518">
      <w:pPr>
        <w:suppressAutoHyphens/>
        <w:autoSpaceDE w:val="0"/>
        <w:spacing w:after="0" w:line="240" w:lineRule="auto"/>
        <w:jc w:val="both"/>
        <w:rPr>
          <w:rFonts w:ascii="Calibri" w:eastAsia="Calibri" w:hAnsi="Calibri" w:cs="Calibri"/>
          <w:lang w:eastAsia="zh-CN"/>
        </w:rPr>
      </w:pPr>
    </w:p>
    <w:p w14:paraId="2F5B4879" w14:textId="77777777" w:rsidR="00AA1518" w:rsidRPr="00AA1518" w:rsidRDefault="00AA1518" w:rsidP="00AA1518">
      <w:pPr>
        <w:suppressAutoHyphens/>
        <w:autoSpaceDE w:val="0"/>
        <w:spacing w:after="0" w:line="240" w:lineRule="auto"/>
        <w:jc w:val="both"/>
        <w:rPr>
          <w:rFonts w:ascii="Calibri" w:eastAsia="Calibri" w:hAnsi="Calibri" w:cs="Times New Roman"/>
          <w:lang w:eastAsia="zh-CN"/>
        </w:rPr>
      </w:pPr>
    </w:p>
    <w:p w14:paraId="5BF80A18" w14:textId="77777777" w:rsidR="00AA1518" w:rsidRPr="00AA1518" w:rsidRDefault="00AA1518" w:rsidP="00AA1518">
      <w:pPr>
        <w:suppressAutoHyphens/>
        <w:autoSpaceDE w:val="0"/>
        <w:spacing w:after="0" w:line="240" w:lineRule="auto"/>
        <w:jc w:val="both"/>
        <w:rPr>
          <w:rFonts w:ascii="Calibri" w:eastAsia="Calibri" w:hAnsi="Calibri" w:cs="Times New Roman"/>
          <w:lang w:eastAsia="zh-CN"/>
        </w:rPr>
      </w:pPr>
    </w:p>
    <w:p w14:paraId="55A82724" w14:textId="77777777" w:rsidR="00AA1518" w:rsidRPr="00AA1518" w:rsidRDefault="00AA1518" w:rsidP="00AA1518">
      <w:pPr>
        <w:suppressAutoHyphens/>
        <w:autoSpaceDE w:val="0"/>
        <w:spacing w:after="0" w:line="480" w:lineRule="auto"/>
        <w:ind w:left="709" w:firstLine="709"/>
        <w:rPr>
          <w:rFonts w:ascii="Calibri" w:eastAsia="Arial" w:hAnsi="Calibri" w:cs="Calibri"/>
          <w:color w:val="000000"/>
          <w:lang w:eastAsia="ar-SA"/>
        </w:rPr>
      </w:pPr>
      <w:r w:rsidRPr="00AA1518">
        <w:rPr>
          <w:rFonts w:ascii="Calibri" w:eastAsia="Arial" w:hAnsi="Calibri" w:cs="Calibri"/>
          <w:color w:val="000000"/>
          <w:lang w:eastAsia="ar-SA"/>
        </w:rPr>
        <w:t xml:space="preserve">Nome e Cognome in stampatello </w:t>
      </w:r>
      <w:r w:rsidRPr="00AA1518">
        <w:rPr>
          <w:rFonts w:ascii="Calibri" w:eastAsia="Arial" w:hAnsi="Calibri" w:cs="Calibri"/>
          <w:color w:val="000000"/>
          <w:lang w:eastAsia="ar-SA"/>
        </w:rPr>
        <w:tab/>
      </w:r>
      <w:r w:rsidRPr="00AA1518">
        <w:rPr>
          <w:rFonts w:ascii="Calibri" w:eastAsia="Arial" w:hAnsi="Calibri" w:cs="Calibri"/>
          <w:color w:val="000000"/>
          <w:lang w:eastAsia="ar-SA"/>
        </w:rPr>
        <w:tab/>
        <w:t>Firma</w:t>
      </w:r>
    </w:p>
    <w:p w14:paraId="2EF2638D" w14:textId="77777777" w:rsidR="00AA1518" w:rsidRPr="00AA1518" w:rsidRDefault="00AA1518" w:rsidP="00AA1518">
      <w:pPr>
        <w:suppressAutoHyphens/>
        <w:autoSpaceDE w:val="0"/>
        <w:spacing w:after="0" w:line="480" w:lineRule="auto"/>
        <w:rPr>
          <w:rFonts w:ascii="Calibri" w:eastAsia="Arial" w:hAnsi="Calibri" w:cs="Calibri"/>
          <w:color w:val="000000"/>
          <w:lang w:eastAsia="ar-SA"/>
        </w:rPr>
      </w:pPr>
      <w:r w:rsidRPr="00AA1518">
        <w:rPr>
          <w:rFonts w:ascii="Calibri" w:eastAsia="Arial" w:hAnsi="Calibri" w:cs="Calibri"/>
          <w:color w:val="000000"/>
          <w:lang w:eastAsia="ar-SA"/>
        </w:rPr>
        <w:t xml:space="preserve">Padre/Tutore _____________________________ </w:t>
      </w:r>
      <w:r w:rsidRPr="00AA1518">
        <w:rPr>
          <w:rFonts w:ascii="Calibri" w:eastAsia="Arial" w:hAnsi="Calibri" w:cs="Calibri"/>
          <w:color w:val="000000"/>
          <w:lang w:eastAsia="ar-SA"/>
        </w:rPr>
        <w:tab/>
        <w:t>____________________________</w:t>
      </w:r>
    </w:p>
    <w:p w14:paraId="23E1D90A" w14:textId="77777777" w:rsidR="00AA1518" w:rsidRPr="00AA1518" w:rsidRDefault="00AA1518" w:rsidP="00AA1518">
      <w:pPr>
        <w:suppressAutoHyphens/>
        <w:autoSpaceDE w:val="0"/>
        <w:spacing w:after="0" w:line="480" w:lineRule="auto"/>
        <w:rPr>
          <w:rFonts w:ascii="Calibri" w:eastAsia="Arial" w:hAnsi="Calibri" w:cs="Calibri"/>
          <w:color w:val="000000"/>
          <w:lang w:eastAsia="ar-SA"/>
        </w:rPr>
      </w:pPr>
      <w:r w:rsidRPr="00AA1518">
        <w:rPr>
          <w:rFonts w:ascii="Calibri" w:eastAsia="Arial" w:hAnsi="Calibri" w:cs="Calibri"/>
          <w:color w:val="000000"/>
          <w:lang w:eastAsia="ar-SA"/>
        </w:rPr>
        <w:t xml:space="preserve">Madre </w:t>
      </w:r>
      <w:r w:rsidRPr="00AA1518">
        <w:rPr>
          <w:rFonts w:ascii="Calibri" w:eastAsia="Arial" w:hAnsi="Calibri" w:cs="Calibri"/>
          <w:color w:val="000000"/>
          <w:lang w:eastAsia="ar-SA"/>
        </w:rPr>
        <w:tab/>
        <w:t xml:space="preserve">           _____________________________</w:t>
      </w:r>
      <w:r w:rsidRPr="00AA1518">
        <w:rPr>
          <w:rFonts w:ascii="Calibri" w:eastAsia="Arial" w:hAnsi="Calibri" w:cs="Calibri"/>
          <w:color w:val="000000"/>
          <w:lang w:eastAsia="ar-SA"/>
        </w:rPr>
        <w:tab/>
        <w:t>____________________________</w:t>
      </w:r>
    </w:p>
    <w:p w14:paraId="2A500CAE" w14:textId="77777777" w:rsidR="00AA1518" w:rsidRPr="00AA1518" w:rsidRDefault="00AA1518" w:rsidP="00AA1518">
      <w:pPr>
        <w:suppressAutoHyphens/>
        <w:autoSpaceDE w:val="0"/>
        <w:spacing w:after="0" w:line="240" w:lineRule="auto"/>
        <w:rPr>
          <w:rFonts w:ascii="Calibri" w:eastAsia="Arial" w:hAnsi="Calibri" w:cs="Calibri"/>
          <w:color w:val="000000"/>
          <w:lang w:eastAsia="ar-SA"/>
        </w:rPr>
      </w:pPr>
      <w:r w:rsidRPr="00AA1518">
        <w:rPr>
          <w:rFonts w:ascii="Calibri" w:eastAsia="Arial" w:hAnsi="Calibri" w:cs="Calibri"/>
          <w:color w:val="000000"/>
          <w:lang w:eastAsia="ar-SA"/>
        </w:rPr>
        <w:t>Nel caso di firma di un solo genitore</w:t>
      </w:r>
    </w:p>
    <w:p w14:paraId="5C0343F4" w14:textId="77777777" w:rsidR="00AA1518" w:rsidRPr="00AA1518" w:rsidRDefault="00AA1518" w:rsidP="00AA1518">
      <w:pPr>
        <w:suppressAutoHyphens/>
        <w:autoSpaceDE w:val="0"/>
        <w:spacing w:after="0" w:line="240" w:lineRule="auto"/>
        <w:rPr>
          <w:rFonts w:ascii="Calibri" w:eastAsia="Arial" w:hAnsi="Calibri" w:cs="Calibri"/>
          <w:color w:val="000000"/>
          <w:lang w:eastAsia="ar-SA"/>
        </w:rPr>
      </w:pPr>
    </w:p>
    <w:p w14:paraId="0452D231" w14:textId="78659335" w:rsidR="00AA1518" w:rsidRPr="00AA1518" w:rsidRDefault="00AA1518" w:rsidP="00AA1518">
      <w:pPr>
        <w:suppressAutoHyphens/>
        <w:autoSpaceDE w:val="0"/>
        <w:spacing w:after="0" w:line="240" w:lineRule="auto"/>
        <w:jc w:val="both"/>
        <w:rPr>
          <w:rFonts w:ascii="Calibri" w:eastAsia="Arial" w:hAnsi="Calibri" w:cs="Calibri"/>
          <w:color w:val="000000"/>
          <w:lang w:eastAsia="ar-SA"/>
        </w:rPr>
      </w:pPr>
      <w:r w:rsidRPr="00AA1518">
        <w:rPr>
          <w:rFonts w:ascii="Calibri" w:eastAsia="Arial" w:hAnsi="Calibri" w:cs="Calibri"/>
          <w:color w:val="000000"/>
          <w:lang w:eastAsia="ar-SA"/>
        </w:rPr>
        <w:t xml:space="preserve">Il/La sottoscritto/a, _____________________________________ consapevole delle conseguenze amministrative e penali per chi rilasci dichiarazioni non corrispondenti a verità ai sensi del DPR 245/2000, dichiara di aver effettuato la scelta/ richiesta in osservanza delle disposizioni sulla responsabilità genitoriale di cui agli art. 316, 338 ter e 337 quater del </w:t>
      </w:r>
      <w:r w:rsidR="002F3C50" w:rsidRPr="00AA1518">
        <w:rPr>
          <w:rFonts w:ascii="Calibri" w:eastAsia="Arial" w:hAnsi="Calibri" w:cs="Calibri"/>
          <w:color w:val="000000"/>
          <w:lang w:eastAsia="ar-SA"/>
        </w:rPr>
        <w:t>Codice civile</w:t>
      </w:r>
      <w:r w:rsidRPr="00AA1518">
        <w:rPr>
          <w:rFonts w:ascii="Calibri" w:eastAsia="Arial" w:hAnsi="Calibri" w:cs="Calibri"/>
          <w:color w:val="000000"/>
          <w:lang w:eastAsia="ar-SA"/>
        </w:rPr>
        <w:t>, che richiedono il consenso di entrambi i genitori.</w:t>
      </w:r>
    </w:p>
    <w:p w14:paraId="78566083" w14:textId="77777777" w:rsidR="00AA1518" w:rsidRPr="00AA1518" w:rsidRDefault="00AA1518" w:rsidP="00AA1518">
      <w:pPr>
        <w:suppressAutoHyphens/>
        <w:autoSpaceDE w:val="0"/>
        <w:spacing w:after="0" w:line="240" w:lineRule="auto"/>
        <w:rPr>
          <w:rFonts w:ascii="Calibri" w:eastAsia="Arial" w:hAnsi="Calibri" w:cs="Calibri"/>
          <w:color w:val="000000"/>
          <w:lang w:eastAsia="ar-SA"/>
        </w:rPr>
      </w:pPr>
    </w:p>
    <w:p w14:paraId="24C18311" w14:textId="77777777" w:rsidR="00AA1518" w:rsidRPr="00AA1518" w:rsidRDefault="00AA1518" w:rsidP="00AA1518">
      <w:pPr>
        <w:suppressAutoHyphens/>
        <w:autoSpaceDE w:val="0"/>
        <w:spacing w:after="0" w:line="240" w:lineRule="auto"/>
        <w:rPr>
          <w:rFonts w:ascii="Calibri" w:eastAsia="Arial" w:hAnsi="Calibri" w:cs="Calibri"/>
          <w:color w:val="000000"/>
          <w:lang w:eastAsia="ar-SA"/>
        </w:rPr>
      </w:pPr>
    </w:p>
    <w:p w14:paraId="2ECDF839" w14:textId="77777777" w:rsidR="00AA1518" w:rsidRPr="00AA1518" w:rsidRDefault="00AA1518" w:rsidP="00AA1518">
      <w:pPr>
        <w:suppressAutoHyphens/>
        <w:autoSpaceDE w:val="0"/>
        <w:spacing w:after="0" w:line="240" w:lineRule="auto"/>
        <w:rPr>
          <w:rFonts w:ascii="Calibri" w:eastAsia="Arial" w:hAnsi="Calibri" w:cs="Calibri"/>
          <w:color w:val="000000"/>
          <w:sz w:val="24"/>
          <w:szCs w:val="24"/>
          <w:lang w:eastAsia="ar-SA"/>
        </w:rPr>
      </w:pPr>
      <w:r w:rsidRPr="00AA1518">
        <w:rPr>
          <w:rFonts w:ascii="Calibri" w:eastAsia="Arial" w:hAnsi="Calibri" w:cs="Calibri"/>
          <w:color w:val="000000"/>
          <w:lang w:eastAsia="ar-SA"/>
        </w:rPr>
        <w:t>Firma _______________________________________</w:t>
      </w:r>
    </w:p>
    <w:p w14:paraId="2EB85C67" w14:textId="77777777" w:rsidR="00AA1518" w:rsidRPr="00AA1518" w:rsidRDefault="00AA1518" w:rsidP="00AA1518">
      <w:pPr>
        <w:suppressAutoHyphens/>
        <w:autoSpaceDE w:val="0"/>
        <w:spacing w:after="0" w:line="240" w:lineRule="auto"/>
        <w:jc w:val="both"/>
        <w:rPr>
          <w:rFonts w:ascii="Calibri" w:eastAsia="Calibri" w:hAnsi="Calibri" w:cs="Times New Roman"/>
          <w:lang w:eastAsia="zh-CN"/>
        </w:rPr>
      </w:pPr>
    </w:p>
    <w:p w14:paraId="71BDB002" w14:textId="77777777" w:rsidR="00E57D3A" w:rsidRDefault="00E57D3A"/>
    <w:sectPr w:rsidR="00E57D3A">
      <w:headerReference w:type="default" r:id="rId7"/>
      <w:pgSz w:w="11906" w:h="16838"/>
      <w:pgMar w:top="1797" w:right="1134" w:bottom="1134" w:left="1134"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EEFA8" w14:textId="77777777" w:rsidR="00EB6AA0" w:rsidRDefault="00AB6FF7">
      <w:pPr>
        <w:spacing w:after="0" w:line="240" w:lineRule="auto"/>
      </w:pPr>
      <w:r>
        <w:separator/>
      </w:r>
    </w:p>
  </w:endnote>
  <w:endnote w:type="continuationSeparator" w:id="0">
    <w:p w14:paraId="66262133" w14:textId="77777777" w:rsidR="00EB6AA0" w:rsidRDefault="00AB6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Bold">
    <w:charset w:val="00"/>
    <w:family w:val="swiss"/>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63FB4" w14:textId="77777777" w:rsidR="00EB6AA0" w:rsidRDefault="00AB6FF7">
      <w:pPr>
        <w:spacing w:after="0" w:line="240" w:lineRule="auto"/>
      </w:pPr>
      <w:r>
        <w:separator/>
      </w:r>
    </w:p>
  </w:footnote>
  <w:footnote w:type="continuationSeparator" w:id="0">
    <w:p w14:paraId="5B0567B2" w14:textId="77777777" w:rsidR="00EB6AA0" w:rsidRDefault="00AB6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B1C9F" w14:textId="77777777" w:rsidR="00025DA5" w:rsidRPr="00025DA5" w:rsidRDefault="00241F23" w:rsidP="00025DA5">
    <w:pPr>
      <w:spacing w:after="0"/>
      <w:jc w:val="center"/>
      <w:rPr>
        <w:b/>
      </w:rPr>
    </w:pPr>
    <w:r w:rsidRPr="00025DA5">
      <w:rPr>
        <w:b/>
      </w:rPr>
      <w:t>I.G GEROLAMO CARDANO</w:t>
    </w:r>
  </w:p>
  <w:tbl>
    <w:tblPr>
      <w:tblW w:w="0" w:type="auto"/>
      <w:jc w:val="center"/>
      <w:tblLayout w:type="fixed"/>
      <w:tblCellMar>
        <w:left w:w="70" w:type="dxa"/>
        <w:right w:w="70" w:type="dxa"/>
      </w:tblCellMar>
      <w:tblLook w:val="0000" w:firstRow="0" w:lastRow="0" w:firstColumn="0" w:lastColumn="0" w:noHBand="0" w:noVBand="0"/>
    </w:tblPr>
    <w:tblGrid>
      <w:gridCol w:w="9727"/>
    </w:tblGrid>
    <w:tr w:rsidR="001D0FA0" w14:paraId="096B8A36" w14:textId="77777777">
      <w:trPr>
        <w:trHeight w:val="897"/>
        <w:jc w:val="center"/>
      </w:trPr>
      <w:tc>
        <w:tcPr>
          <w:tcW w:w="9727" w:type="dxa"/>
          <w:tcBorders>
            <w:bottom w:val="single" w:sz="4" w:space="0" w:color="000000"/>
          </w:tcBorders>
          <w:shd w:val="clear" w:color="auto" w:fill="auto"/>
        </w:tcPr>
        <w:p w14:paraId="2BA5F27A" w14:textId="77777777" w:rsidR="00025DA5" w:rsidRPr="00025DA5" w:rsidRDefault="00241F23" w:rsidP="00025DA5">
          <w:pPr>
            <w:keepNext/>
            <w:numPr>
              <w:ilvl w:val="1"/>
              <w:numId w:val="0"/>
            </w:numPr>
            <w:tabs>
              <w:tab w:val="num" w:pos="0"/>
            </w:tabs>
            <w:spacing w:after="0" w:line="240" w:lineRule="auto"/>
            <w:ind w:right="360"/>
            <w:jc w:val="center"/>
            <w:outlineLvl w:val="1"/>
            <w:rPr>
              <w:rFonts w:ascii="Verdana" w:eastAsia="Times New Roman" w:hAnsi="Verdana" w:cs="Verdana"/>
              <w:sz w:val="16"/>
              <w:szCs w:val="16"/>
              <w:lang w:eastAsia="ar-SA"/>
            </w:rPr>
          </w:pPr>
          <w:r w:rsidRPr="00025DA5">
            <w:rPr>
              <w:rFonts w:ascii="Verdana" w:eastAsia="Times New Roman" w:hAnsi="Verdana" w:cs="Verdana"/>
              <w:b/>
              <w:sz w:val="16"/>
              <w:szCs w:val="16"/>
              <w:lang w:eastAsia="ar-SA"/>
            </w:rPr>
            <w:t>Via Bellora,1– 21013 Gallarate (VA</w:t>
          </w:r>
        </w:p>
        <w:p w14:paraId="18540FC2" w14:textId="2EEC80EB" w:rsidR="00025DA5" w:rsidRPr="002F3C50" w:rsidRDefault="00241F23" w:rsidP="002F3C50">
          <w:pPr>
            <w:spacing w:after="0" w:line="240" w:lineRule="auto"/>
            <w:jc w:val="center"/>
            <w:rPr>
              <w:rFonts w:ascii="Verdana" w:eastAsia="Times New Roman" w:hAnsi="Verdana" w:cs="Verdana"/>
              <w:b/>
              <w:bCs/>
              <w:i/>
              <w:iCs/>
              <w:sz w:val="16"/>
              <w:szCs w:val="16"/>
              <w:lang w:eastAsia="ar-SA"/>
            </w:rPr>
          </w:pPr>
          <w:r w:rsidRPr="00025DA5">
            <w:rPr>
              <w:rFonts w:ascii="Verdana" w:eastAsia="Times New Roman" w:hAnsi="Verdana" w:cs="Verdana"/>
              <w:b/>
              <w:bCs/>
              <w:i/>
              <w:iCs/>
              <w:sz w:val="16"/>
              <w:szCs w:val="16"/>
              <w:lang w:eastAsia="ar-SA"/>
            </w:rPr>
            <w:t xml:space="preserve"> Cod. Mec. VAIC87500P – C.F. </w:t>
          </w:r>
          <w:r w:rsidR="002F3C50" w:rsidRPr="00025DA5">
            <w:rPr>
              <w:rFonts w:ascii="Verdana" w:eastAsia="Times New Roman" w:hAnsi="Verdana" w:cs="Verdana"/>
              <w:b/>
              <w:bCs/>
              <w:i/>
              <w:iCs/>
              <w:sz w:val="16"/>
              <w:szCs w:val="16"/>
              <w:lang w:eastAsia="ar-SA"/>
            </w:rPr>
            <w:t xml:space="preserve">91055830128 </w:t>
          </w:r>
          <w:hyperlink r:id="rId1" w:history="1">
            <w:r w:rsidR="002F3C50" w:rsidRPr="009C216B">
              <w:rPr>
                <w:rStyle w:val="Collegamentoipertestuale"/>
                <w:rFonts w:ascii="Verdana" w:eastAsia="Times New Roman" w:hAnsi="Verdana" w:cs="Verdana"/>
                <w:b/>
                <w:bCs/>
                <w:i/>
                <w:iCs/>
                <w:sz w:val="16"/>
                <w:szCs w:val="16"/>
                <w:lang w:eastAsia="ar-SA"/>
              </w:rPr>
              <w:t>www.icgerolamocardano.gov.it</w:t>
            </w:r>
          </w:hyperlink>
        </w:p>
        <w:p w14:paraId="6BED4C5B" w14:textId="689580E5" w:rsidR="00025DA5" w:rsidRPr="00025DA5" w:rsidRDefault="00241F23" w:rsidP="00025DA5">
          <w:pPr>
            <w:spacing w:after="0" w:line="240" w:lineRule="auto"/>
            <w:jc w:val="center"/>
            <w:rPr>
              <w:rFonts w:ascii="Verdana" w:eastAsia="Times New Roman" w:hAnsi="Verdana" w:cs="Verdana"/>
              <w:sz w:val="16"/>
              <w:szCs w:val="16"/>
              <w:lang w:eastAsia="ar-SA"/>
            </w:rPr>
          </w:pPr>
          <w:r w:rsidRPr="00025DA5">
            <w:rPr>
              <w:rFonts w:ascii="Verdana" w:eastAsia="Times New Roman" w:hAnsi="Verdana" w:cs="Verdana"/>
              <w:sz w:val="16"/>
              <w:szCs w:val="16"/>
              <w:lang w:eastAsia="ar-SA"/>
            </w:rPr>
            <w:t xml:space="preserve">mail: VAIC87500P@istruzione.it - </w:t>
          </w:r>
          <w:r w:rsidR="002F3C50" w:rsidRPr="00025DA5">
            <w:rPr>
              <w:rFonts w:ascii="Verdana" w:eastAsia="Times New Roman" w:hAnsi="Verdana" w:cs="Verdana"/>
              <w:sz w:val="16"/>
              <w:szCs w:val="16"/>
              <w:lang w:eastAsia="ar-SA"/>
            </w:rPr>
            <w:t>tel.</w:t>
          </w:r>
          <w:r w:rsidRPr="00025DA5">
            <w:rPr>
              <w:rFonts w:ascii="Verdana" w:eastAsia="Times New Roman" w:hAnsi="Verdana" w:cs="Verdana"/>
              <w:sz w:val="16"/>
              <w:szCs w:val="16"/>
              <w:lang w:eastAsia="ar-SA"/>
            </w:rPr>
            <w:t>: 0331785248/0331777455 – fax: 0331782889</w:t>
          </w:r>
        </w:p>
        <w:p w14:paraId="099738D2" w14:textId="77777777" w:rsidR="001D0FA0" w:rsidRPr="00025DA5" w:rsidRDefault="00241F23" w:rsidP="00025DA5">
          <w:pPr>
            <w:spacing w:after="0" w:line="240" w:lineRule="auto"/>
            <w:jc w:val="center"/>
            <w:rPr>
              <w:rFonts w:ascii="Verdana" w:eastAsia="Times New Roman" w:hAnsi="Verdana" w:cs="Verdana"/>
              <w:sz w:val="16"/>
              <w:szCs w:val="16"/>
              <w:lang w:eastAsia="ar-SA"/>
            </w:rPr>
          </w:pPr>
          <w:r w:rsidRPr="00025DA5">
            <w:rPr>
              <w:rFonts w:ascii="Verdana" w:eastAsia="Times New Roman" w:hAnsi="Verdana" w:cs="Verdana"/>
              <w:b/>
              <w:bCs/>
              <w:i/>
              <w:iCs/>
              <w:sz w:val="16"/>
              <w:szCs w:val="16"/>
              <w:lang w:eastAsia="ar-SA"/>
            </w:rPr>
            <w:t>Codice univoco: UFCN5W</w:t>
          </w:r>
        </w:p>
      </w:tc>
    </w:tr>
  </w:tbl>
  <w:p w14:paraId="7DA1FCC0" w14:textId="77777777" w:rsidR="001D0FA0" w:rsidRDefault="002F3C5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2"/>
    <w:lvl w:ilvl="0">
      <w:start w:val="1"/>
      <w:numFmt w:val="upperLetter"/>
      <w:lvlText w:val="%1."/>
      <w:lvlJc w:val="left"/>
      <w:pPr>
        <w:tabs>
          <w:tab w:val="num" w:pos="720"/>
        </w:tabs>
        <w:ind w:left="720" w:hanging="360"/>
      </w:pPr>
      <w:rPr>
        <w:rFonts w:ascii="Verdana" w:hAnsi="Verdana" w:cs="Verdana"/>
        <w:sz w:val="16"/>
        <w:szCs w:val="16"/>
        <w:lang w:eastAsia="it-IT"/>
      </w:rPr>
    </w:lvl>
  </w:abstractNum>
  <w:abstractNum w:abstractNumId="1" w15:restartNumberingAfterBreak="0">
    <w:nsid w:val="00000002"/>
    <w:multiLevelType w:val="singleLevel"/>
    <w:tmpl w:val="00000002"/>
    <w:name w:val="WW8Num14"/>
    <w:lvl w:ilvl="0">
      <w:start w:val="1"/>
      <w:numFmt w:val="bullet"/>
      <w:lvlText w:val=""/>
      <w:lvlJc w:val="left"/>
      <w:pPr>
        <w:tabs>
          <w:tab w:val="num" w:pos="340"/>
        </w:tabs>
        <w:ind w:left="340" w:hanging="227"/>
      </w:pPr>
      <w:rPr>
        <w:rFonts w:ascii="Symbol" w:hAnsi="Symbol" w:cs="Symbol" w:hint="default"/>
        <w:sz w:val="16"/>
        <w:szCs w:val="16"/>
      </w:rPr>
    </w:lvl>
  </w:abstractNum>
  <w:abstractNum w:abstractNumId="2" w15:restartNumberingAfterBreak="0">
    <w:nsid w:val="00000003"/>
    <w:multiLevelType w:val="singleLevel"/>
    <w:tmpl w:val="00000003"/>
    <w:name w:val="WW8Num15"/>
    <w:lvl w:ilvl="0">
      <w:start w:val="1"/>
      <w:numFmt w:val="bullet"/>
      <w:lvlText w:val=""/>
      <w:lvlJc w:val="left"/>
      <w:pPr>
        <w:tabs>
          <w:tab w:val="num" w:pos="340"/>
        </w:tabs>
        <w:ind w:left="340" w:hanging="227"/>
      </w:pPr>
      <w:rPr>
        <w:rFonts w:ascii="Symbol" w:hAnsi="Symbol" w:cs="Symbol" w:hint="default"/>
        <w:sz w:val="16"/>
        <w:szCs w:val="16"/>
      </w:rPr>
    </w:lvl>
  </w:abstractNum>
  <w:abstractNum w:abstractNumId="3" w15:restartNumberingAfterBreak="0">
    <w:nsid w:val="00000004"/>
    <w:multiLevelType w:val="singleLevel"/>
    <w:tmpl w:val="00000004"/>
    <w:name w:val="WW8Num16"/>
    <w:lvl w:ilvl="0">
      <w:start w:val="1"/>
      <w:numFmt w:val="decimal"/>
      <w:lvlText w:val="%1)"/>
      <w:lvlJc w:val="left"/>
      <w:pPr>
        <w:tabs>
          <w:tab w:val="num" w:pos="360"/>
        </w:tabs>
        <w:ind w:left="360" w:hanging="360"/>
      </w:pPr>
      <w:rPr>
        <w:rFonts w:ascii="Verdana" w:hAnsi="Verdana" w:cs="Helvetica" w:hint="default"/>
        <w:sz w:val="16"/>
        <w:szCs w:val="18"/>
        <w:lang w:eastAsia="it-IT"/>
      </w:rPr>
    </w:lvl>
  </w:abstractNum>
  <w:num w:numId="1" w16cid:durableId="2012751590">
    <w:abstractNumId w:val="0"/>
  </w:num>
  <w:num w:numId="2" w16cid:durableId="1090740032">
    <w:abstractNumId w:val="1"/>
  </w:num>
  <w:num w:numId="3" w16cid:durableId="559558088">
    <w:abstractNumId w:val="2"/>
  </w:num>
  <w:num w:numId="4" w16cid:durableId="18102477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518"/>
    <w:rsid w:val="00241F23"/>
    <w:rsid w:val="002F3C50"/>
    <w:rsid w:val="00AA1518"/>
    <w:rsid w:val="00AB6FF7"/>
    <w:rsid w:val="00E57D3A"/>
    <w:rsid w:val="00EB6A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1C54E"/>
  <w15:chartTrackingRefBased/>
  <w15:docId w15:val="{688071EA-9BCA-4113-9C3C-B82DE687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A15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A1518"/>
  </w:style>
  <w:style w:type="paragraph" w:styleId="Pidipagina">
    <w:name w:val="footer"/>
    <w:basedOn w:val="Normale"/>
    <w:link w:val="PidipaginaCarattere"/>
    <w:uiPriority w:val="99"/>
    <w:unhideWhenUsed/>
    <w:rsid w:val="002F3C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3C50"/>
  </w:style>
  <w:style w:type="character" w:styleId="Collegamentoipertestuale">
    <w:name w:val="Hyperlink"/>
    <w:basedOn w:val="Carpredefinitoparagrafo"/>
    <w:uiPriority w:val="99"/>
    <w:unhideWhenUsed/>
    <w:rsid w:val="002F3C50"/>
    <w:rPr>
      <w:color w:val="0563C1" w:themeColor="hyperlink"/>
      <w:u w:val="single"/>
    </w:rPr>
  </w:style>
  <w:style w:type="character" w:styleId="Menzionenonrisolta">
    <w:name w:val="Unresolved Mention"/>
    <w:basedOn w:val="Carpredefinitoparagrafo"/>
    <w:uiPriority w:val="99"/>
    <w:semiHidden/>
    <w:unhideWhenUsed/>
    <w:rsid w:val="002F3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icgerolamocardano.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1822</Words>
  <Characters>10387</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Rossi</dc:creator>
  <cp:keywords/>
  <dc:description/>
  <cp:lastModifiedBy>Nadia Rossi</cp:lastModifiedBy>
  <cp:revision>4</cp:revision>
  <dcterms:created xsi:type="dcterms:W3CDTF">2019-05-03T19:41:00Z</dcterms:created>
  <dcterms:modified xsi:type="dcterms:W3CDTF">2022-10-08T17:07:00Z</dcterms:modified>
</cp:coreProperties>
</file>